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6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CARLOS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6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2370572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63A83" w:rsidP="00363A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6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6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63A8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HISTÓRIA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6592F" w:rsidP="00CA7F5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050CAE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BF435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0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7F5C">
              <w:rPr>
                <w:rFonts w:ascii="Arial" w:hAnsi="Arial" w:cs="Arial"/>
                <w:sz w:val="18"/>
                <w:szCs w:val="18"/>
              </w:rPr>
              <w:t xml:space="preserve">) 18º mês      ( 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6592F" w:rsidP="00A65A6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A65A6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65A6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A65A6F">
              <w:rPr>
                <w:rFonts w:ascii="Arial" w:hAnsi="Arial" w:cs="Arial"/>
                <w:sz w:val="18"/>
                <w:szCs w:val="18"/>
              </w:rPr>
              <w:t>9</w:t>
            </w:r>
            <w:r w:rsidR="00363A83">
              <w:rPr>
                <w:rFonts w:ascii="Arial" w:hAnsi="Arial" w:cs="Arial"/>
                <w:sz w:val="18"/>
                <w:szCs w:val="18"/>
              </w:rPr>
              <w:t>/201</w:t>
            </w:r>
            <w:r w:rsidR="00BF43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D7E53" w:rsidP="00BF435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CA7F5C">
              <w:rPr>
                <w:rFonts w:ascii="Arial" w:hAnsi="Arial" w:cs="Arial"/>
                <w:sz w:val="18"/>
                <w:szCs w:val="18"/>
              </w:rPr>
              <w:t xml:space="preserve">) 12º mês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648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AUXILIOMAR SILVA UGARTE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648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1171324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9834F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961A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961A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748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CAE"/>
    <w:rsid w:val="00051850"/>
    <w:rsid w:val="00053050"/>
    <w:rsid w:val="000533EA"/>
    <w:rsid w:val="000544B9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114"/>
    <w:rsid w:val="000B03FC"/>
    <w:rsid w:val="000B20CF"/>
    <w:rsid w:val="000B2D38"/>
    <w:rsid w:val="000B3F8D"/>
    <w:rsid w:val="000B413C"/>
    <w:rsid w:val="000B7D9F"/>
    <w:rsid w:val="000C0938"/>
    <w:rsid w:val="000C0945"/>
    <w:rsid w:val="000C1FE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E53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3A83"/>
    <w:rsid w:val="003640F3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484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592F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1A9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4F0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6C57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5A6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358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7F5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487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0952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98E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63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2017-04-05T14:19:00Z</cp:lastPrinted>
  <dcterms:created xsi:type="dcterms:W3CDTF">2018-05-16T18:02:00Z</dcterms:created>
  <dcterms:modified xsi:type="dcterms:W3CDTF">2019-02-27T16:14:00Z</dcterms:modified>
</cp:coreProperties>
</file>