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55336">
        <w:rPr>
          <w:rFonts w:ascii="Arial" w:hAnsi="Arial" w:cs="Arial"/>
          <w:b/>
          <w:bCs/>
          <w:color w:val="000000"/>
          <w:sz w:val="22"/>
          <w:szCs w:val="22"/>
        </w:rPr>
        <w:t>JOICE RIBEIRO DOS SANTOS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D795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PATRICIA SIQUEIRA RIBEIRO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D795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2380503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D795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D795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D795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D7959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62425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57A8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32A6C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132A6C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D7959" w:rsidRDefault="003D7959" w:rsidP="003D795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D7959" w:rsidRDefault="003D7959" w:rsidP="003D795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D7959" w:rsidRDefault="003D7959" w:rsidP="003D795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D7959" w:rsidRPr="00522F5C" w:rsidRDefault="003D7959" w:rsidP="003D795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D7959" w:rsidRDefault="00B74C40" w:rsidP="003D795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</w:t>
      </w:r>
      <w:r w:rsidR="005E2FEC">
        <w:rPr>
          <w:rFonts w:ascii="Arial" w:hAnsi="Arial" w:cs="Arial"/>
          <w:b/>
          <w:bCs/>
          <w:color w:val="000000"/>
          <w:sz w:val="22"/>
          <w:szCs w:val="22"/>
        </w:rPr>
        <w:t>aliador: HERISSON LIMA DE CASTRO</w:t>
      </w:r>
    </w:p>
    <w:p w:rsidR="003D7959" w:rsidRDefault="003D7959" w:rsidP="003D795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7959" w:rsidRPr="00A836A6" w:rsidRDefault="003D7959" w:rsidP="003D795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D7959" w:rsidRPr="00A836A6" w:rsidRDefault="003D7959" w:rsidP="003D795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D7959" w:rsidRPr="00A836A6" w:rsidRDefault="003D7959" w:rsidP="003D795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D7959" w:rsidRPr="00A836A6" w:rsidTr="003B272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D7959" w:rsidRPr="00A836A6" w:rsidTr="003B2721">
        <w:tc>
          <w:tcPr>
            <w:tcW w:w="1300" w:type="pct"/>
            <w:shd w:val="clear" w:color="auto" w:fill="F3F3F3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D7959" w:rsidRPr="00A72118" w:rsidRDefault="003D7959" w:rsidP="003B27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PATRICIA SIQUEIRA RIBEIRO</w:t>
            </w:r>
          </w:p>
        </w:tc>
      </w:tr>
      <w:tr w:rsidR="003D7959" w:rsidRPr="00A836A6" w:rsidTr="003B2721">
        <w:tc>
          <w:tcPr>
            <w:tcW w:w="1300" w:type="pct"/>
            <w:shd w:val="clear" w:color="auto" w:fill="F3F3F3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D7959" w:rsidRPr="00E51895" w:rsidRDefault="003D7959" w:rsidP="003B27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2380503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D7959" w:rsidRPr="00E51895" w:rsidRDefault="003D7959" w:rsidP="003B27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3D7959" w:rsidRPr="00A836A6" w:rsidTr="003B2721">
        <w:tc>
          <w:tcPr>
            <w:tcW w:w="1300" w:type="pct"/>
            <w:shd w:val="clear" w:color="auto" w:fill="F3F3F3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D7959" w:rsidRPr="00E51895" w:rsidRDefault="003D7959" w:rsidP="003B27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3D7959" w:rsidRPr="00A836A6" w:rsidTr="003B2721">
        <w:tc>
          <w:tcPr>
            <w:tcW w:w="1300" w:type="pct"/>
            <w:shd w:val="clear" w:color="auto" w:fill="F3F3F3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D7959" w:rsidRPr="00E51895" w:rsidRDefault="003D7959" w:rsidP="003B27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3D7959" w:rsidRPr="00A836A6" w:rsidTr="003B2721">
        <w:tc>
          <w:tcPr>
            <w:tcW w:w="1300" w:type="pct"/>
            <w:shd w:val="clear" w:color="auto" w:fill="F3F3F3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</w:p>
        </w:tc>
      </w:tr>
      <w:tr w:rsidR="003D7959" w:rsidRPr="00A836A6" w:rsidTr="003B2721">
        <w:tc>
          <w:tcPr>
            <w:tcW w:w="1300" w:type="pct"/>
            <w:shd w:val="clear" w:color="auto" w:fill="F3F3F3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D7959" w:rsidRPr="00A836A6" w:rsidRDefault="00F83C4B" w:rsidP="003B272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3D7959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3D795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D7959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D7959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3D795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D7959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95A3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D7959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3D795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D7959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9F4380">
              <w:rPr>
                <w:rFonts w:ascii="Arial" w:hAnsi="Arial" w:cs="Arial"/>
                <w:color w:val="000000"/>
                <w:sz w:val="16"/>
              </w:rPr>
              <w:t>X</w:t>
            </w:r>
            <w:r w:rsidR="003D7959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3D7959" w:rsidRPr="00A836A6" w:rsidRDefault="009F4380" w:rsidP="003B272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27/09/2019</w:t>
            </w:r>
          </w:p>
        </w:tc>
      </w:tr>
    </w:tbl>
    <w:p w:rsidR="003D7959" w:rsidRPr="00A836A6" w:rsidRDefault="003D7959" w:rsidP="003D7959">
      <w:pPr>
        <w:jc w:val="both"/>
        <w:rPr>
          <w:rFonts w:ascii="Arial" w:hAnsi="Arial" w:cs="Arial"/>
          <w:color w:val="000000"/>
          <w:sz w:val="18"/>
        </w:rPr>
      </w:pPr>
    </w:p>
    <w:p w:rsidR="003D7959" w:rsidRPr="00A836A6" w:rsidRDefault="003D7959" w:rsidP="003D795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D7959" w:rsidRPr="00A836A6" w:rsidTr="003B272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D7959" w:rsidRPr="00A836A6" w:rsidTr="003B2721">
        <w:tc>
          <w:tcPr>
            <w:tcW w:w="5000" w:type="pct"/>
            <w:gridSpan w:val="5"/>
            <w:shd w:val="clear" w:color="auto" w:fill="E0E0E0"/>
            <w:vAlign w:val="bottom"/>
          </w:tcPr>
          <w:p w:rsidR="003D7959" w:rsidRPr="00A836A6" w:rsidRDefault="003D7959" w:rsidP="003B27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D7959" w:rsidRPr="00A836A6" w:rsidRDefault="003D7959" w:rsidP="003B27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7959" w:rsidRPr="00A836A6" w:rsidTr="003B272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7959" w:rsidRPr="00A836A6" w:rsidRDefault="003D7959" w:rsidP="003B27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7959" w:rsidRPr="00EB445B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5000" w:type="pct"/>
            <w:gridSpan w:val="5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D7959" w:rsidRPr="00A836A6" w:rsidRDefault="003D7959" w:rsidP="003D795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D7959" w:rsidRPr="00A836A6" w:rsidTr="003B2721">
        <w:tc>
          <w:tcPr>
            <w:tcW w:w="5000" w:type="pct"/>
            <w:gridSpan w:val="5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D7959" w:rsidRPr="00A836A6" w:rsidTr="003B27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7959" w:rsidRPr="00A836A6" w:rsidTr="003B2721">
        <w:trPr>
          <w:cantSplit/>
        </w:trPr>
        <w:tc>
          <w:tcPr>
            <w:tcW w:w="1590" w:type="pct"/>
            <w:vMerge/>
            <w:shd w:val="clear" w:color="auto" w:fill="E0E0E0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7959" w:rsidRPr="00A836A6" w:rsidRDefault="003D7959" w:rsidP="003B27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5000" w:type="pct"/>
            <w:gridSpan w:val="5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D7959" w:rsidRPr="00A836A6" w:rsidTr="003B27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7959" w:rsidRPr="00A836A6" w:rsidTr="003B2721">
        <w:trPr>
          <w:cantSplit/>
        </w:trPr>
        <w:tc>
          <w:tcPr>
            <w:tcW w:w="1590" w:type="pct"/>
            <w:vMerge/>
            <w:shd w:val="clear" w:color="auto" w:fill="E0E0E0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7959" w:rsidRPr="00A836A6" w:rsidRDefault="003D7959" w:rsidP="003B27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5000" w:type="pct"/>
            <w:gridSpan w:val="5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D7959" w:rsidRPr="00A836A6" w:rsidRDefault="003D7959" w:rsidP="003D795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D7959" w:rsidRPr="00A836A6" w:rsidTr="003B2721">
        <w:tc>
          <w:tcPr>
            <w:tcW w:w="9709" w:type="dxa"/>
            <w:gridSpan w:val="5"/>
            <w:shd w:val="clear" w:color="auto" w:fill="D9D9D9"/>
          </w:tcPr>
          <w:p w:rsidR="003D7959" w:rsidRPr="00A836A6" w:rsidRDefault="003D7959" w:rsidP="003B27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D7959" w:rsidRPr="00A836A6" w:rsidTr="003B272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7959" w:rsidRPr="00A836A6" w:rsidTr="003B2721">
        <w:trPr>
          <w:cantSplit/>
        </w:trPr>
        <w:tc>
          <w:tcPr>
            <w:tcW w:w="2910" w:type="dxa"/>
            <w:vMerge/>
            <w:shd w:val="clear" w:color="auto" w:fill="E0E0E0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7959" w:rsidRPr="00A836A6" w:rsidRDefault="003D7959" w:rsidP="003B27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D7959" w:rsidRPr="00A836A6" w:rsidTr="003B2721">
        <w:tc>
          <w:tcPr>
            <w:tcW w:w="2910" w:type="dxa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2910" w:type="dxa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2910" w:type="dxa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rPr>
          <w:trHeight w:val="803"/>
        </w:trPr>
        <w:tc>
          <w:tcPr>
            <w:tcW w:w="9709" w:type="dxa"/>
            <w:gridSpan w:val="5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D7959" w:rsidRDefault="003D7959" w:rsidP="003D795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D7959" w:rsidRPr="00A836A6" w:rsidTr="003B272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D7959" w:rsidRPr="00A836A6" w:rsidRDefault="003D7959" w:rsidP="003B27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D7959" w:rsidRPr="00A836A6" w:rsidTr="003B272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7959" w:rsidRPr="00A836A6" w:rsidTr="003B2721">
        <w:trPr>
          <w:cantSplit/>
        </w:trPr>
        <w:tc>
          <w:tcPr>
            <w:tcW w:w="2910" w:type="dxa"/>
            <w:vMerge/>
            <w:shd w:val="clear" w:color="auto" w:fill="E0E0E0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7959" w:rsidRPr="00A836A6" w:rsidRDefault="003D7959" w:rsidP="003B27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D7959" w:rsidRPr="00A836A6" w:rsidTr="003B2721">
        <w:tc>
          <w:tcPr>
            <w:tcW w:w="2910" w:type="dxa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2910" w:type="dxa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2910" w:type="dxa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ED1269" w:rsidTr="003B2721">
        <w:trPr>
          <w:trHeight w:val="1026"/>
        </w:trPr>
        <w:tc>
          <w:tcPr>
            <w:tcW w:w="9709" w:type="dxa"/>
            <w:gridSpan w:val="5"/>
          </w:tcPr>
          <w:p w:rsidR="003D7959" w:rsidRPr="00ED1269" w:rsidRDefault="003D7959" w:rsidP="003B27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D7959" w:rsidRPr="00ED1269" w:rsidRDefault="003D7959" w:rsidP="003B27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D7959" w:rsidRDefault="003D7959" w:rsidP="003B27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D7959" w:rsidRPr="00ED1269" w:rsidTr="003B272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D7959" w:rsidRPr="00ED1269" w:rsidRDefault="003D7959" w:rsidP="003B272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D7959" w:rsidRPr="00ED1269" w:rsidTr="003B2721">
        <w:trPr>
          <w:cantSplit/>
          <w:trHeight w:val="354"/>
        </w:trPr>
        <w:tc>
          <w:tcPr>
            <w:tcW w:w="9709" w:type="dxa"/>
            <w:gridSpan w:val="2"/>
          </w:tcPr>
          <w:p w:rsidR="003D7959" w:rsidRPr="00ED1269" w:rsidRDefault="003D7959" w:rsidP="003B272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D7959" w:rsidRPr="00ED1269" w:rsidTr="003B2721">
        <w:trPr>
          <w:cantSplit/>
          <w:trHeight w:val="393"/>
        </w:trPr>
        <w:tc>
          <w:tcPr>
            <w:tcW w:w="4319" w:type="dxa"/>
          </w:tcPr>
          <w:p w:rsidR="003D795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D795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A669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A669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7215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48B2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3B13"/>
    <w:rsid w:val="0012540E"/>
    <w:rsid w:val="00127A2D"/>
    <w:rsid w:val="00132A6C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71D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425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95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2FEC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669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001C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547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986"/>
    <w:rsid w:val="009D7A72"/>
    <w:rsid w:val="009E341B"/>
    <w:rsid w:val="009E3583"/>
    <w:rsid w:val="009F14F3"/>
    <w:rsid w:val="009F2DBE"/>
    <w:rsid w:val="009F4380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1F89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C40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119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01A9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5336"/>
    <w:rsid w:val="00D563BE"/>
    <w:rsid w:val="00D647D7"/>
    <w:rsid w:val="00D65244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5A31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57A89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3908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3C4B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2019-02-27T15:28:00Z</dcterms:created>
  <dcterms:modified xsi:type="dcterms:W3CDTF">2019-02-27T15:29:00Z</dcterms:modified>
</cp:coreProperties>
</file>