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EB1FE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PATRICIA SIQUEIRA RIBEIRO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EB1FE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2380503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EB1FEF" w:rsidP="00EB1FE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EB1FE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EB1FE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EB1FEF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DEMAT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5006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24282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555705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EE2985" w:rsidP="007C494E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7C494E">
              <w:rPr>
                <w:rFonts w:ascii="Arial" w:hAnsi="Arial" w:cs="Arial"/>
                <w:sz w:val="18"/>
                <w:szCs w:val="18"/>
              </w:rPr>
              <w:t>3/2019 a 27/09</w:t>
            </w:r>
            <w:r w:rsidR="00EB1FEF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178E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JOICE RIBEIRO DOS SANTOS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7178E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1749293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425A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425A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77193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1B0A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06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95869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282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2BDD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E6F3D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26574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5705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3EE5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178EA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28C3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494E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25A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1663D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1B77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63D8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4477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1FEF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2985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2019-02-27T15:25:00Z</dcterms:created>
  <dcterms:modified xsi:type="dcterms:W3CDTF">2019-02-27T15:26:00Z</dcterms:modified>
</cp:coreProperties>
</file>