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F524E" w:rsidRPr="00DF524E">
        <w:rPr>
          <w:rFonts w:ascii="Arial" w:hAnsi="Arial" w:cs="Arial"/>
          <w:b/>
          <w:bCs/>
          <w:color w:val="000000"/>
          <w:sz w:val="22"/>
          <w:szCs w:val="22"/>
        </w:rPr>
        <w:t>JOICE RIBEIRO DOS SANTOS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F524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NYCOLLE OLIVEIRA SOUZA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F524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2377952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F524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F524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F524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F524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F3D53" w:rsidP="00D5665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C17D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9C17D7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</w:t>
            </w:r>
            <w:r w:rsidR="00D56658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564F5" w:rsidRDefault="003564F5" w:rsidP="003564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564F5" w:rsidRDefault="003564F5" w:rsidP="003564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564F5" w:rsidRDefault="003564F5" w:rsidP="003564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564F5" w:rsidRPr="00522F5C" w:rsidRDefault="003564F5" w:rsidP="003564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564F5" w:rsidRDefault="003564F5" w:rsidP="003564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MINELE ÁDRIA MARQUES RODRIGUES</w:t>
      </w:r>
    </w:p>
    <w:p w:rsidR="003564F5" w:rsidRDefault="003564F5" w:rsidP="003564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64F5" w:rsidRPr="00A836A6" w:rsidRDefault="003564F5" w:rsidP="003564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564F5" w:rsidRPr="00A836A6" w:rsidRDefault="003564F5" w:rsidP="003564F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564F5" w:rsidRPr="00A836A6" w:rsidRDefault="003564F5" w:rsidP="003564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564F5" w:rsidRPr="00A836A6" w:rsidTr="00B10F7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564F5" w:rsidRPr="00A836A6" w:rsidTr="00B10F7E">
        <w:tc>
          <w:tcPr>
            <w:tcW w:w="1300" w:type="pct"/>
            <w:shd w:val="clear" w:color="auto" w:fill="F3F3F3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564F5" w:rsidRPr="00A72118" w:rsidRDefault="003564F5" w:rsidP="00B10F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NYCOLLE OLIVEIRA SOUZA SANTOS</w:t>
            </w:r>
          </w:p>
        </w:tc>
      </w:tr>
      <w:tr w:rsidR="003564F5" w:rsidRPr="00A836A6" w:rsidTr="00B10F7E">
        <w:tc>
          <w:tcPr>
            <w:tcW w:w="1300" w:type="pct"/>
            <w:shd w:val="clear" w:color="auto" w:fill="F3F3F3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564F5" w:rsidRPr="00E51895" w:rsidRDefault="003564F5" w:rsidP="00B10F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2377952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564F5" w:rsidRPr="00E51895" w:rsidRDefault="003564F5" w:rsidP="00B10F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3564F5" w:rsidRPr="00A836A6" w:rsidTr="00B10F7E">
        <w:tc>
          <w:tcPr>
            <w:tcW w:w="1300" w:type="pct"/>
            <w:shd w:val="clear" w:color="auto" w:fill="F3F3F3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564F5" w:rsidRPr="00E51895" w:rsidRDefault="003564F5" w:rsidP="00B10F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3564F5" w:rsidRPr="00A836A6" w:rsidTr="00B10F7E">
        <w:tc>
          <w:tcPr>
            <w:tcW w:w="1300" w:type="pct"/>
            <w:shd w:val="clear" w:color="auto" w:fill="F3F3F3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564F5" w:rsidRPr="00E51895" w:rsidRDefault="003564F5" w:rsidP="00B10F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3564F5" w:rsidRPr="00A836A6" w:rsidTr="00B10F7E">
        <w:tc>
          <w:tcPr>
            <w:tcW w:w="1300" w:type="pct"/>
            <w:shd w:val="clear" w:color="auto" w:fill="F3F3F3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3564F5" w:rsidRPr="00A836A6" w:rsidTr="00B10F7E">
        <w:tc>
          <w:tcPr>
            <w:tcW w:w="1300" w:type="pct"/>
            <w:shd w:val="clear" w:color="auto" w:fill="F3F3F3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B192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564F5" w:rsidRPr="00A836A6" w:rsidRDefault="000B192E" w:rsidP="00B10F7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3564F5" w:rsidRPr="00A836A6" w:rsidRDefault="003564F5" w:rsidP="003564F5">
      <w:pPr>
        <w:jc w:val="both"/>
        <w:rPr>
          <w:rFonts w:ascii="Arial" w:hAnsi="Arial" w:cs="Arial"/>
          <w:color w:val="000000"/>
          <w:sz w:val="18"/>
        </w:rPr>
      </w:pPr>
    </w:p>
    <w:p w:rsidR="003564F5" w:rsidRPr="00A836A6" w:rsidRDefault="003564F5" w:rsidP="003564F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564F5" w:rsidRPr="00A836A6" w:rsidTr="00B10F7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564F5" w:rsidRPr="00A836A6" w:rsidTr="00B10F7E">
        <w:tc>
          <w:tcPr>
            <w:tcW w:w="5000" w:type="pct"/>
            <w:gridSpan w:val="5"/>
            <w:shd w:val="clear" w:color="auto" w:fill="E0E0E0"/>
            <w:vAlign w:val="bottom"/>
          </w:tcPr>
          <w:p w:rsidR="003564F5" w:rsidRPr="00A836A6" w:rsidRDefault="003564F5" w:rsidP="00B10F7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564F5" w:rsidRPr="00A836A6" w:rsidRDefault="003564F5" w:rsidP="00B10F7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564F5" w:rsidRPr="00A836A6" w:rsidTr="00B10F7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564F5" w:rsidRPr="00A836A6" w:rsidRDefault="003564F5" w:rsidP="00B10F7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564F5" w:rsidRPr="00EB445B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564F5" w:rsidRPr="00A836A6" w:rsidTr="00B10F7E">
        <w:tc>
          <w:tcPr>
            <w:tcW w:w="1590" w:type="pct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1590" w:type="pct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1590" w:type="pct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5000" w:type="pct"/>
            <w:gridSpan w:val="5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564F5" w:rsidRPr="00A836A6" w:rsidRDefault="003564F5" w:rsidP="003564F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564F5" w:rsidRPr="00A836A6" w:rsidTr="00B10F7E">
        <w:tc>
          <w:tcPr>
            <w:tcW w:w="5000" w:type="pct"/>
            <w:gridSpan w:val="5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564F5" w:rsidRPr="00A836A6" w:rsidTr="00B10F7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564F5" w:rsidRPr="00A836A6" w:rsidTr="00B10F7E">
        <w:trPr>
          <w:cantSplit/>
        </w:trPr>
        <w:tc>
          <w:tcPr>
            <w:tcW w:w="1590" w:type="pct"/>
            <w:vMerge/>
            <w:shd w:val="clear" w:color="auto" w:fill="E0E0E0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564F5" w:rsidRPr="00A836A6" w:rsidRDefault="003564F5" w:rsidP="00B10F7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564F5" w:rsidRPr="00A836A6" w:rsidTr="00B10F7E">
        <w:tc>
          <w:tcPr>
            <w:tcW w:w="1590" w:type="pct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1590" w:type="pct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1590" w:type="pct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5000" w:type="pct"/>
            <w:gridSpan w:val="5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564F5" w:rsidRPr="00A836A6" w:rsidTr="00B10F7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564F5" w:rsidRPr="00A836A6" w:rsidTr="00B10F7E">
        <w:trPr>
          <w:cantSplit/>
        </w:trPr>
        <w:tc>
          <w:tcPr>
            <w:tcW w:w="1590" w:type="pct"/>
            <w:vMerge/>
            <w:shd w:val="clear" w:color="auto" w:fill="E0E0E0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564F5" w:rsidRPr="00A836A6" w:rsidRDefault="003564F5" w:rsidP="00B10F7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564F5" w:rsidRPr="00A836A6" w:rsidTr="00B10F7E">
        <w:tc>
          <w:tcPr>
            <w:tcW w:w="1590" w:type="pct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1590" w:type="pct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1590" w:type="pct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5000" w:type="pct"/>
            <w:gridSpan w:val="5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564F5" w:rsidRPr="00A836A6" w:rsidRDefault="003564F5" w:rsidP="003564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564F5" w:rsidRPr="00A836A6" w:rsidTr="00B10F7E">
        <w:tc>
          <w:tcPr>
            <w:tcW w:w="9709" w:type="dxa"/>
            <w:gridSpan w:val="5"/>
            <w:shd w:val="clear" w:color="auto" w:fill="D9D9D9"/>
          </w:tcPr>
          <w:p w:rsidR="003564F5" w:rsidRPr="00A836A6" w:rsidRDefault="003564F5" w:rsidP="00B10F7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564F5" w:rsidRPr="00A836A6" w:rsidTr="00B10F7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564F5" w:rsidRPr="00A836A6" w:rsidTr="00B10F7E">
        <w:trPr>
          <w:cantSplit/>
        </w:trPr>
        <w:tc>
          <w:tcPr>
            <w:tcW w:w="2910" w:type="dxa"/>
            <w:vMerge/>
            <w:shd w:val="clear" w:color="auto" w:fill="E0E0E0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564F5" w:rsidRPr="00A836A6" w:rsidRDefault="003564F5" w:rsidP="00B10F7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564F5" w:rsidRPr="00A836A6" w:rsidTr="00B10F7E">
        <w:tc>
          <w:tcPr>
            <w:tcW w:w="2910" w:type="dxa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2910" w:type="dxa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2910" w:type="dxa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rPr>
          <w:trHeight w:val="803"/>
        </w:trPr>
        <w:tc>
          <w:tcPr>
            <w:tcW w:w="9709" w:type="dxa"/>
            <w:gridSpan w:val="5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564F5" w:rsidRDefault="003564F5" w:rsidP="003564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564F5" w:rsidRPr="00A836A6" w:rsidTr="00B10F7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564F5" w:rsidRPr="00A836A6" w:rsidRDefault="003564F5" w:rsidP="00B10F7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564F5" w:rsidRPr="00A836A6" w:rsidTr="00B10F7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564F5" w:rsidRPr="00A836A6" w:rsidTr="00B10F7E">
        <w:trPr>
          <w:cantSplit/>
        </w:trPr>
        <w:tc>
          <w:tcPr>
            <w:tcW w:w="2910" w:type="dxa"/>
            <w:vMerge/>
            <w:shd w:val="clear" w:color="auto" w:fill="E0E0E0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564F5" w:rsidRPr="00A836A6" w:rsidRDefault="003564F5" w:rsidP="00B10F7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564F5" w:rsidRPr="00A836A6" w:rsidRDefault="003564F5" w:rsidP="00B10F7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564F5" w:rsidRPr="00A836A6" w:rsidTr="00B10F7E">
        <w:tc>
          <w:tcPr>
            <w:tcW w:w="2910" w:type="dxa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2910" w:type="dxa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A836A6" w:rsidTr="00B10F7E">
        <w:tc>
          <w:tcPr>
            <w:tcW w:w="2910" w:type="dxa"/>
          </w:tcPr>
          <w:p w:rsidR="003564F5" w:rsidRPr="00A836A6" w:rsidRDefault="003564F5" w:rsidP="00B10F7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564F5" w:rsidRPr="00A836A6" w:rsidRDefault="003564F5" w:rsidP="00B10F7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564F5" w:rsidRPr="00ED1269" w:rsidTr="00B10F7E">
        <w:trPr>
          <w:trHeight w:val="1026"/>
        </w:trPr>
        <w:tc>
          <w:tcPr>
            <w:tcW w:w="9709" w:type="dxa"/>
            <w:gridSpan w:val="5"/>
          </w:tcPr>
          <w:p w:rsidR="003564F5" w:rsidRPr="00ED1269" w:rsidRDefault="003564F5" w:rsidP="00B10F7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564F5" w:rsidRPr="00ED1269" w:rsidRDefault="003564F5" w:rsidP="00B10F7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564F5" w:rsidRDefault="003564F5" w:rsidP="00B10F7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564F5" w:rsidRPr="00ED1269" w:rsidTr="00B10F7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564F5" w:rsidRPr="00ED1269" w:rsidRDefault="003564F5" w:rsidP="00B10F7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564F5" w:rsidRPr="00ED1269" w:rsidTr="00B10F7E">
        <w:trPr>
          <w:cantSplit/>
          <w:trHeight w:val="354"/>
        </w:trPr>
        <w:tc>
          <w:tcPr>
            <w:tcW w:w="9709" w:type="dxa"/>
            <w:gridSpan w:val="2"/>
          </w:tcPr>
          <w:p w:rsidR="003564F5" w:rsidRPr="00ED1269" w:rsidRDefault="003564F5" w:rsidP="00B10F7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564F5" w:rsidRPr="00ED1269" w:rsidTr="00B10F7E">
        <w:trPr>
          <w:cantSplit/>
          <w:trHeight w:val="393"/>
        </w:trPr>
        <w:tc>
          <w:tcPr>
            <w:tcW w:w="4319" w:type="dxa"/>
          </w:tcPr>
          <w:p w:rsidR="003564F5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564F5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564F5" w:rsidRPr="00ED1269" w:rsidRDefault="003564F5" w:rsidP="00B10F7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524E" w:rsidRDefault="00DF524E" w:rsidP="00DF5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F524E" w:rsidRDefault="00DF524E" w:rsidP="00DF5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F524E" w:rsidRDefault="00DF524E" w:rsidP="00DF5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524E" w:rsidRPr="00522F5C" w:rsidRDefault="00DF524E" w:rsidP="00DF5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4E38" w:rsidRDefault="00B14E38" w:rsidP="00B14E3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RAPHAEL ANTÔNIO QUEIROZ RUSSO</w:t>
      </w:r>
    </w:p>
    <w:p w:rsidR="00DF524E" w:rsidRDefault="00DF524E" w:rsidP="00DF524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524E" w:rsidRPr="00A836A6" w:rsidRDefault="00DF524E" w:rsidP="00DF5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F524E" w:rsidRPr="00A836A6" w:rsidRDefault="00DF524E" w:rsidP="00DF524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F524E" w:rsidRPr="00A836A6" w:rsidRDefault="00DF524E" w:rsidP="00DF5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F524E" w:rsidRPr="00A836A6" w:rsidTr="00CC4B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F524E" w:rsidRPr="00A72118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NYCOLLE OLIVEIRA SOUZA SANTOS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F524E" w:rsidRPr="00E51895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2377952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F524E" w:rsidRPr="00E51895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F524E" w:rsidRPr="00E51895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F524E" w:rsidRPr="00E51895" w:rsidRDefault="00DF524E" w:rsidP="00CC4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DF524E" w:rsidRPr="00A836A6" w:rsidTr="00CC4B5E">
        <w:tc>
          <w:tcPr>
            <w:tcW w:w="1300" w:type="pct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F524E" w:rsidRPr="00A836A6" w:rsidRDefault="00DD38A0" w:rsidP="00CC4B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DF524E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F5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524E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F524E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F5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524E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DF5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524E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4684E">
              <w:rPr>
                <w:rFonts w:ascii="Arial" w:hAnsi="Arial" w:cs="Arial"/>
                <w:color w:val="000000"/>
                <w:sz w:val="16"/>
              </w:rPr>
              <w:t>X</w:t>
            </w:r>
            <w:r w:rsidR="00DF524E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DF524E" w:rsidRPr="00A836A6" w:rsidRDefault="0094684E" w:rsidP="00CC4B5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DF524E" w:rsidRPr="00A836A6" w:rsidRDefault="00DF524E" w:rsidP="00DF524E">
      <w:pPr>
        <w:jc w:val="both"/>
        <w:rPr>
          <w:rFonts w:ascii="Arial" w:hAnsi="Arial" w:cs="Arial"/>
          <w:color w:val="000000"/>
          <w:sz w:val="18"/>
        </w:rPr>
      </w:pPr>
    </w:p>
    <w:p w:rsidR="00DF524E" w:rsidRPr="00A836A6" w:rsidRDefault="00DF524E" w:rsidP="00DF524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524E" w:rsidRPr="00A836A6" w:rsidTr="00CC4B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F524E" w:rsidRPr="00A836A6" w:rsidTr="00CC4B5E">
        <w:tc>
          <w:tcPr>
            <w:tcW w:w="5000" w:type="pct"/>
            <w:gridSpan w:val="5"/>
            <w:shd w:val="clear" w:color="auto" w:fill="E0E0E0"/>
            <w:vAlign w:val="bottom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EB445B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5000" w:type="pct"/>
            <w:gridSpan w:val="5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524E" w:rsidRPr="00A836A6" w:rsidRDefault="00DF524E" w:rsidP="00DF524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524E" w:rsidRPr="00A836A6" w:rsidTr="00CC4B5E">
        <w:tc>
          <w:tcPr>
            <w:tcW w:w="5000" w:type="pct"/>
            <w:gridSpan w:val="5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5000" w:type="pct"/>
            <w:gridSpan w:val="5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1590" w:type="pct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5000" w:type="pct"/>
            <w:gridSpan w:val="5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524E" w:rsidRPr="00A836A6" w:rsidRDefault="00DF524E" w:rsidP="00DF5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524E" w:rsidRPr="00A836A6" w:rsidTr="00CC4B5E">
        <w:tc>
          <w:tcPr>
            <w:tcW w:w="9709" w:type="dxa"/>
            <w:gridSpan w:val="5"/>
            <w:shd w:val="clear" w:color="auto" w:fill="D9D9D9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F524E" w:rsidRPr="00A836A6" w:rsidTr="00CC4B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rPr>
          <w:trHeight w:val="803"/>
        </w:trPr>
        <w:tc>
          <w:tcPr>
            <w:tcW w:w="9709" w:type="dxa"/>
            <w:gridSpan w:val="5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F524E" w:rsidRDefault="00DF524E" w:rsidP="00DF5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524E" w:rsidRPr="00A836A6" w:rsidTr="00CC4B5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F524E" w:rsidRPr="00A836A6" w:rsidRDefault="00DF524E" w:rsidP="00CC4B5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F524E" w:rsidRPr="00A836A6" w:rsidTr="00CC4B5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524E" w:rsidRPr="00A836A6" w:rsidTr="00CC4B5E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524E" w:rsidRPr="00A836A6" w:rsidRDefault="00DF524E" w:rsidP="00CC4B5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524E" w:rsidRPr="00A836A6" w:rsidRDefault="00DF524E" w:rsidP="00CC4B5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A836A6" w:rsidTr="00CC4B5E">
        <w:tc>
          <w:tcPr>
            <w:tcW w:w="2910" w:type="dxa"/>
          </w:tcPr>
          <w:p w:rsidR="00DF524E" w:rsidRPr="00A836A6" w:rsidRDefault="00DF524E" w:rsidP="00CC4B5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524E" w:rsidRPr="00A836A6" w:rsidRDefault="00DF524E" w:rsidP="00CC4B5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524E" w:rsidRPr="00ED1269" w:rsidTr="00CC4B5E">
        <w:trPr>
          <w:trHeight w:val="1026"/>
        </w:trPr>
        <w:tc>
          <w:tcPr>
            <w:tcW w:w="9709" w:type="dxa"/>
            <w:gridSpan w:val="5"/>
          </w:tcPr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524E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F524E" w:rsidRPr="00ED1269" w:rsidTr="00CC4B5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F524E" w:rsidRPr="00ED1269" w:rsidRDefault="00DF524E" w:rsidP="00CC4B5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F524E" w:rsidRPr="00ED1269" w:rsidTr="00CC4B5E">
        <w:trPr>
          <w:cantSplit/>
          <w:trHeight w:val="354"/>
        </w:trPr>
        <w:tc>
          <w:tcPr>
            <w:tcW w:w="9709" w:type="dxa"/>
            <w:gridSpan w:val="2"/>
          </w:tcPr>
          <w:p w:rsidR="00DF524E" w:rsidRPr="00ED1269" w:rsidRDefault="00DF524E" w:rsidP="00CC4B5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F524E" w:rsidRPr="00ED1269" w:rsidTr="00CC4B5E">
        <w:trPr>
          <w:cantSplit/>
          <w:trHeight w:val="393"/>
        </w:trPr>
        <w:tc>
          <w:tcPr>
            <w:tcW w:w="4319" w:type="dxa"/>
          </w:tcPr>
          <w:p w:rsidR="00DF524E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F524E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524E" w:rsidRPr="00ED1269" w:rsidRDefault="00DF524E" w:rsidP="00CC4B5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3505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350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7106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16BC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192E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287F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505B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4F5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3AA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1FA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4E4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84C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835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62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684E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39"/>
    <w:rsid w:val="00997B6B"/>
    <w:rsid w:val="009A18BD"/>
    <w:rsid w:val="009A196E"/>
    <w:rsid w:val="009A5B87"/>
    <w:rsid w:val="009A6651"/>
    <w:rsid w:val="009B62BF"/>
    <w:rsid w:val="009B62C5"/>
    <w:rsid w:val="009B787A"/>
    <w:rsid w:val="009C17D7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7F1E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E38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1284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658"/>
    <w:rsid w:val="00D647D7"/>
    <w:rsid w:val="00D65D1B"/>
    <w:rsid w:val="00D65E1E"/>
    <w:rsid w:val="00D67C2A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503A"/>
    <w:rsid w:val="00DB0B1B"/>
    <w:rsid w:val="00DB53A7"/>
    <w:rsid w:val="00DB741A"/>
    <w:rsid w:val="00DC392C"/>
    <w:rsid w:val="00DD0C87"/>
    <w:rsid w:val="00DD37CF"/>
    <w:rsid w:val="00DD38A0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524E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2019-02-27T15:10:00Z</dcterms:created>
  <dcterms:modified xsi:type="dcterms:W3CDTF">2019-02-27T15:11:00Z</dcterms:modified>
</cp:coreProperties>
</file>