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40808" w:rsidP="001408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4080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C47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A2277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22777" w:rsidP="00AC47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35D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E19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E19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938F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938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1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316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80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0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E6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77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0B34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B36"/>
    <w:rsid w:val="006A7B47"/>
    <w:rsid w:val="006B04E8"/>
    <w:rsid w:val="006B1832"/>
    <w:rsid w:val="006B58CB"/>
    <w:rsid w:val="006B6BFD"/>
    <w:rsid w:val="006C0EC2"/>
    <w:rsid w:val="006C2FAB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D0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4A9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9C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777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780"/>
    <w:rsid w:val="00AC64BC"/>
    <w:rsid w:val="00AD4A6F"/>
    <w:rsid w:val="00AD5FAB"/>
    <w:rsid w:val="00AD71E5"/>
    <w:rsid w:val="00AD7869"/>
    <w:rsid w:val="00AE1126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ADE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38FA"/>
    <w:rsid w:val="00F9577E"/>
    <w:rsid w:val="00F95E55"/>
    <w:rsid w:val="00FB216A"/>
    <w:rsid w:val="00FB3B6C"/>
    <w:rsid w:val="00FC0392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2019-02-18T14:33:00Z</dcterms:created>
  <dcterms:modified xsi:type="dcterms:W3CDTF">2019-02-18T14:33:00Z</dcterms:modified>
</cp:coreProperties>
</file>