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524E" w:rsidRPr="00DF524E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F524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F524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524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F3D53" w:rsidP="00D566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665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56658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64F5" w:rsidRPr="00522F5C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64F5" w:rsidRDefault="003564F5" w:rsidP="00356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MINELE ÁDRIA MARQUES RODRIGUES</w:t>
      </w:r>
    </w:p>
    <w:p w:rsidR="003564F5" w:rsidRDefault="003564F5" w:rsidP="00356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564F5" w:rsidRPr="00A836A6" w:rsidRDefault="003564F5" w:rsidP="003564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564F5" w:rsidRPr="00A72118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3564F5" w:rsidRPr="00A836A6" w:rsidRDefault="003564F5" w:rsidP="003564F5">
      <w:pPr>
        <w:jc w:val="both"/>
        <w:rPr>
          <w:rFonts w:ascii="Arial" w:hAnsi="Arial" w:cs="Arial"/>
          <w:color w:val="000000"/>
          <w:sz w:val="18"/>
        </w:rPr>
      </w:pP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564F5" w:rsidRPr="00A836A6" w:rsidTr="00B10F7E">
        <w:tc>
          <w:tcPr>
            <w:tcW w:w="5000" w:type="pct"/>
            <w:gridSpan w:val="5"/>
            <w:shd w:val="clear" w:color="auto" w:fill="E0E0E0"/>
            <w:vAlign w:val="bottom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EB445B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64F5" w:rsidRPr="00A836A6" w:rsidRDefault="003564F5" w:rsidP="003564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64F5" w:rsidRPr="00A836A6" w:rsidTr="00B10F7E">
        <w:tc>
          <w:tcPr>
            <w:tcW w:w="5000" w:type="pct"/>
            <w:gridSpan w:val="5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64F5" w:rsidRPr="00A836A6" w:rsidRDefault="003564F5" w:rsidP="00356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64F5" w:rsidRPr="00A836A6" w:rsidTr="00B10F7E">
        <w:tc>
          <w:tcPr>
            <w:tcW w:w="9709" w:type="dxa"/>
            <w:gridSpan w:val="5"/>
            <w:shd w:val="clear" w:color="auto" w:fill="D9D9D9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trHeight w:val="803"/>
        </w:trPr>
        <w:tc>
          <w:tcPr>
            <w:tcW w:w="9709" w:type="dxa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564F5" w:rsidRDefault="003564F5" w:rsidP="00356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64F5" w:rsidRPr="00A836A6" w:rsidTr="00B10F7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ED1269" w:rsidTr="00B10F7E">
        <w:trPr>
          <w:trHeight w:val="1026"/>
        </w:trPr>
        <w:tc>
          <w:tcPr>
            <w:tcW w:w="9709" w:type="dxa"/>
            <w:gridSpan w:val="5"/>
          </w:tcPr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564F5" w:rsidRPr="00ED1269" w:rsidTr="00B10F7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564F5" w:rsidRPr="00ED1269" w:rsidRDefault="003564F5" w:rsidP="00B10F7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564F5" w:rsidRPr="00ED1269" w:rsidTr="00B10F7E">
        <w:trPr>
          <w:cantSplit/>
          <w:trHeight w:val="354"/>
        </w:trPr>
        <w:tc>
          <w:tcPr>
            <w:tcW w:w="9709" w:type="dxa"/>
            <w:gridSpan w:val="2"/>
          </w:tcPr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564F5" w:rsidRPr="00ED1269" w:rsidTr="00B10F7E">
        <w:trPr>
          <w:cantSplit/>
          <w:trHeight w:val="393"/>
        </w:trPr>
        <w:tc>
          <w:tcPr>
            <w:tcW w:w="4319" w:type="dxa"/>
          </w:tcPr>
          <w:p w:rsidR="003564F5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564F5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524E" w:rsidRPr="00522F5C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4E38" w:rsidRDefault="00B14E38" w:rsidP="00B14E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RAPHAEL ANTÔNIO QUEIROZ RUSSO</w:t>
      </w:r>
    </w:p>
    <w:p w:rsidR="00DF524E" w:rsidRDefault="00DF524E" w:rsidP="00DF5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524E" w:rsidRPr="00A836A6" w:rsidRDefault="00DF524E" w:rsidP="00DF5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524E" w:rsidRPr="00A72118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524E" w:rsidRPr="00A836A6" w:rsidRDefault="00DD38A0" w:rsidP="00CC4B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6658">
              <w:rPr>
                <w:rFonts w:ascii="Arial" w:hAnsi="Arial" w:cs="Arial"/>
                <w:color w:val="000000"/>
                <w:sz w:val="16"/>
              </w:rPr>
              <w:t>x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524E" w:rsidRPr="00A836A6" w:rsidRDefault="00D56658" w:rsidP="00CC4B5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DF524E" w:rsidRPr="00A836A6" w:rsidRDefault="00DF524E" w:rsidP="00DF524E">
      <w:pPr>
        <w:jc w:val="both"/>
        <w:rPr>
          <w:rFonts w:ascii="Arial" w:hAnsi="Arial" w:cs="Arial"/>
          <w:color w:val="000000"/>
          <w:sz w:val="18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524E" w:rsidRPr="00A836A6" w:rsidTr="00CC4B5E">
        <w:tc>
          <w:tcPr>
            <w:tcW w:w="5000" w:type="pct"/>
            <w:gridSpan w:val="5"/>
            <w:shd w:val="clear" w:color="auto" w:fill="E0E0E0"/>
            <w:vAlign w:val="bottom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EB445B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trHeight w:val="803"/>
        </w:trPr>
        <w:tc>
          <w:tcPr>
            <w:tcW w:w="9709" w:type="dxa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524E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ED1269" w:rsidTr="00CC4B5E">
        <w:trPr>
          <w:trHeight w:val="1026"/>
        </w:trPr>
        <w:tc>
          <w:tcPr>
            <w:tcW w:w="9709" w:type="dxa"/>
            <w:gridSpan w:val="5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524E" w:rsidRPr="00ED1269" w:rsidTr="00CC4B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524E" w:rsidRPr="00ED1269" w:rsidRDefault="00DF524E" w:rsidP="00CC4B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524E" w:rsidRPr="00ED1269" w:rsidTr="00CC4B5E">
        <w:trPr>
          <w:cantSplit/>
          <w:trHeight w:val="354"/>
        </w:trPr>
        <w:tc>
          <w:tcPr>
            <w:tcW w:w="9709" w:type="dxa"/>
            <w:gridSpan w:val="2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524E" w:rsidRPr="00ED1269" w:rsidTr="00CC4B5E">
        <w:trPr>
          <w:cantSplit/>
          <w:trHeight w:val="393"/>
        </w:trPr>
        <w:tc>
          <w:tcPr>
            <w:tcW w:w="4319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50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50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09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6B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287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05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4F5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3A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FA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E4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84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83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39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F1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38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284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58"/>
    <w:rsid w:val="00D647D7"/>
    <w:rsid w:val="00D65D1B"/>
    <w:rsid w:val="00D65E1E"/>
    <w:rsid w:val="00D67C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3A"/>
    <w:rsid w:val="00DB0B1B"/>
    <w:rsid w:val="00DB53A7"/>
    <w:rsid w:val="00DB741A"/>
    <w:rsid w:val="00DC392C"/>
    <w:rsid w:val="00DD0C87"/>
    <w:rsid w:val="00DD37CF"/>
    <w:rsid w:val="00DD38A0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24E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2019-01-22T14:51:00Z</dcterms:created>
  <dcterms:modified xsi:type="dcterms:W3CDTF">2019-02-27T15:10:00Z</dcterms:modified>
</cp:coreProperties>
</file>