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40458" w:rsidP="00E40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CÉSAR DA SILVA MOREIRA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40458" w:rsidP="00E40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2378804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40458" w:rsidP="00E40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40458" w:rsidP="00E40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40458" w:rsidP="00E40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40458" w:rsidP="00E4045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40458" w:rsidP="006857F0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371B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148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857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719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9719C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6857F0" w:rsidRDefault="009719C4" w:rsidP="006857F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23/03/2019 a 23/09/2019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9719C4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8148B9" w:rsidRDefault="008148B9" w:rsidP="00E40458">
            <w:pPr>
              <w:pStyle w:val="Cabealh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48B9">
              <w:rPr>
                <w:rFonts w:ascii="Arial" w:hAnsi="Arial" w:cs="Arial"/>
                <w:sz w:val="18"/>
                <w:szCs w:val="18"/>
                <w:lang w:val="en-US"/>
              </w:rPr>
              <w:t>KENNE KAYOLY DE LIMA YAMAGUCHI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E40458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E40458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E40458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E40458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E40458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58" w:rsidRDefault="00E40458" w:rsidP="00A10C8B">
      <w:r>
        <w:separator/>
      </w:r>
    </w:p>
  </w:endnote>
  <w:endnote w:type="continuationSeparator" w:id="1">
    <w:p w:rsidR="00E40458" w:rsidRDefault="00E4045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58" w:rsidRDefault="00E404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58" w:rsidRPr="00694D49" w:rsidRDefault="00E40458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E40458" w:rsidRPr="00694D49" w:rsidRDefault="00E40458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58" w:rsidRDefault="00E404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58" w:rsidRDefault="00E40458" w:rsidP="00A10C8B">
      <w:r>
        <w:separator/>
      </w:r>
    </w:p>
  </w:footnote>
  <w:footnote w:type="continuationSeparator" w:id="1">
    <w:p w:rsidR="00E40458" w:rsidRDefault="00E4045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58" w:rsidRDefault="00E404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58" w:rsidRDefault="00E7177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177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66049" r:id="rId2"/>
      </w:pict>
    </w:r>
  </w:p>
  <w:p w:rsidR="00E40458" w:rsidRDefault="00E40458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E40458" w:rsidRDefault="00E40458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E40458" w:rsidRDefault="00E40458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58" w:rsidRDefault="00E404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A6C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1B7B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95A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75A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0E73"/>
    <w:rsid w:val="0041239C"/>
    <w:rsid w:val="00412AE4"/>
    <w:rsid w:val="00413924"/>
    <w:rsid w:val="00414562"/>
    <w:rsid w:val="004172A8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6FD2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7F0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090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48B9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19C4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92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458"/>
    <w:rsid w:val="00E40A14"/>
    <w:rsid w:val="00E42FC1"/>
    <w:rsid w:val="00E51895"/>
    <w:rsid w:val="00E56395"/>
    <w:rsid w:val="00E56E2A"/>
    <w:rsid w:val="00E646D9"/>
    <w:rsid w:val="00E657E8"/>
    <w:rsid w:val="00E70DBF"/>
    <w:rsid w:val="00E71774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36F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2019-02-27T13:47:00Z</dcterms:created>
  <dcterms:modified xsi:type="dcterms:W3CDTF">2019-02-27T13:48:00Z</dcterms:modified>
</cp:coreProperties>
</file>