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7A2FE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CÉSAR DA SILVA MOREIRA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A2FE0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</w:t>
            </w:r>
            <w:r w:rsidR="00473EEA">
              <w:rPr>
                <w:rFonts w:ascii="Arial" w:hAnsi="Arial" w:cs="Arial"/>
                <w:sz w:val="18"/>
                <w:szCs w:val="18"/>
              </w:rPr>
              <w:t>8</w:t>
            </w:r>
            <w:r w:rsidR="00007CAE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73EEA" w:rsidP="00007C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07CAE"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 w:rsidR="007A2FE0"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7A2F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07CAE">
              <w:rPr>
                <w:rFonts w:ascii="Arial" w:hAnsi="Arial" w:cs="Arial"/>
                <w:sz w:val="18"/>
                <w:szCs w:val="18"/>
              </w:rPr>
              <w:t>SSISTENTE EM ADMINISTRAÇÃO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SAÚDE E BIOTECNOLOGIA DE COARI</w:t>
            </w:r>
          </w:p>
        </w:tc>
      </w:tr>
      <w:tr w:rsidR="00180AED" w:rsidRPr="00A67403" w:rsidTr="007A2FE0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07CAE" w:rsidP="007A2FE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LICITAÇÃO E CONTRATOS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A2FE0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A2FE0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D508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D5728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73EEA" w:rsidP="00473EE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D5728F">
              <w:rPr>
                <w:rFonts w:ascii="Arial" w:hAnsi="Arial" w:cs="Arial"/>
                <w:sz w:val="18"/>
                <w:szCs w:val="18"/>
              </w:rPr>
              <w:t>/03/2019</w:t>
            </w:r>
            <w:r w:rsidR="007A2FE0">
              <w:rPr>
                <w:rFonts w:ascii="Arial" w:hAnsi="Arial" w:cs="Arial"/>
                <w:sz w:val="18"/>
                <w:szCs w:val="18"/>
              </w:rPr>
              <w:t xml:space="preserve"> a 2</w:t>
            </w:r>
            <w:r w:rsidR="00D5728F">
              <w:rPr>
                <w:rFonts w:ascii="Arial" w:hAnsi="Arial" w:cs="Arial"/>
                <w:sz w:val="18"/>
                <w:szCs w:val="18"/>
              </w:rPr>
              <w:t>3/09</w:t>
            </w:r>
            <w:r w:rsidR="007A2FE0">
              <w:rPr>
                <w:rFonts w:ascii="Arial" w:hAnsi="Arial" w:cs="Arial"/>
                <w:sz w:val="18"/>
                <w:szCs w:val="18"/>
              </w:rPr>
              <w:t>/201</w:t>
            </w:r>
            <w:r w:rsidR="00C63C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7A2FE0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D50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0577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A2FE0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ANTÔNIO RONEY SOUSA DA MOTA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90963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7A2FE0">
        <w:tc>
          <w:tcPr>
            <w:tcW w:w="1116" w:type="pct"/>
            <w:shd w:val="clear" w:color="auto" w:fill="F3F3F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99318-2295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7A2FE0" w:rsidP="007A2FE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roney@ufam.edu.br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A2FE0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A2FE0">
        <w:trPr>
          <w:trHeight w:val="421"/>
        </w:trPr>
        <w:tc>
          <w:tcPr>
            <w:tcW w:w="498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498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  <w:gridSpan w:val="2"/>
          </w:tcPr>
          <w:p w:rsidR="00180AED" w:rsidRPr="00A67403" w:rsidRDefault="00180AED" w:rsidP="007A2FE0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A2FE0">
        <w:trPr>
          <w:trHeight w:val="421"/>
        </w:trPr>
        <w:tc>
          <w:tcPr>
            <w:tcW w:w="5000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A2FE0">
        <w:tc>
          <w:tcPr>
            <w:tcW w:w="5000" w:type="pct"/>
          </w:tcPr>
          <w:p w:rsidR="00180AED" w:rsidRPr="00A67403" w:rsidRDefault="00180AED" w:rsidP="007A2FE0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A2FE0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A2FE0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A2FE0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A2FE0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A2FE0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A2FE0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A2FE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0" w:rsidRDefault="007A2FE0" w:rsidP="00A10C8B">
      <w:r>
        <w:separator/>
      </w:r>
    </w:p>
  </w:endnote>
  <w:endnote w:type="continuationSeparator" w:id="1">
    <w:p w:rsidR="007A2FE0" w:rsidRDefault="007A2FE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Pr="00694D49" w:rsidRDefault="007A2FE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A2FE0" w:rsidRPr="00694D49" w:rsidRDefault="007A2FE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0" w:rsidRDefault="007A2FE0" w:rsidP="00A10C8B">
      <w:r>
        <w:separator/>
      </w:r>
    </w:p>
  </w:footnote>
  <w:footnote w:type="continuationSeparator" w:id="1">
    <w:p w:rsidR="007A2FE0" w:rsidRDefault="007A2FE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675F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675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65984" r:id="rId2"/>
      </w:pict>
    </w:r>
  </w:p>
  <w:p w:rsidR="007A2FE0" w:rsidRDefault="007A2FE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A2FE0" w:rsidRDefault="007A2FE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A2FE0" w:rsidRDefault="007A2FE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E0" w:rsidRDefault="007A2F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CA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3BAD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16B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765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773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15F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3EEA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2CF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675F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FE0"/>
    <w:rsid w:val="007A3B1E"/>
    <w:rsid w:val="007A4D01"/>
    <w:rsid w:val="007B1141"/>
    <w:rsid w:val="007B4BEB"/>
    <w:rsid w:val="007B61FD"/>
    <w:rsid w:val="007C1D55"/>
    <w:rsid w:val="007D0BC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0FC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8C7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963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08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7C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28F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4514"/>
    <w:rsid w:val="00F81109"/>
    <w:rsid w:val="00F84104"/>
    <w:rsid w:val="00F84CB5"/>
    <w:rsid w:val="00F879E2"/>
    <w:rsid w:val="00F9577E"/>
    <w:rsid w:val="00F95E55"/>
    <w:rsid w:val="00F96861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2017-05-10T17:51:00Z</cp:lastPrinted>
  <dcterms:created xsi:type="dcterms:W3CDTF">2019-02-27T13:46:00Z</dcterms:created>
  <dcterms:modified xsi:type="dcterms:W3CDTF">2019-02-27T13:47:00Z</dcterms:modified>
</cp:coreProperties>
</file>