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04CC4" w:rsidP="00204CC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04C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F694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83C61" w:rsidP="002009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D790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D7908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28/09</w:t>
            </w:r>
            <w:r w:rsidR="00204CC4">
              <w:rPr>
                <w:rFonts w:ascii="Arial" w:hAnsi="Arial" w:cs="Arial"/>
                <w:sz w:val="18"/>
                <w:szCs w:val="18"/>
              </w:rPr>
              <w:t>/201</w:t>
            </w:r>
            <w:r w:rsidR="002009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319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77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77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54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908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9EF"/>
    <w:rsid w:val="0020136C"/>
    <w:rsid w:val="00201CFE"/>
    <w:rsid w:val="00204CC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422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2C0"/>
    <w:rsid w:val="0066554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941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8D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3A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80"/>
    <w:rsid w:val="00B9154B"/>
    <w:rsid w:val="00BA03D2"/>
    <w:rsid w:val="00BA4443"/>
    <w:rsid w:val="00BA4B6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7E9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94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C61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0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2019-02-27T13:38:00Z</dcterms:created>
  <dcterms:modified xsi:type="dcterms:W3CDTF">2019-02-27T13:38:00Z</dcterms:modified>
</cp:coreProperties>
</file>