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E4A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F121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5F121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60"/>
            </w:tblGrid>
            <w:tr w:rsidR="000218E7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0218E7" w:rsidRPr="00A67403" w:rsidRDefault="005F1212" w:rsidP="005F1212">
                  <w:pPr>
                    <w:pStyle w:val="Cabealh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28/03/2019 a 28/09/2019</w:t>
                  </w:r>
                </w:p>
              </w:tc>
            </w:tr>
          </w:tbl>
          <w:p w:rsidR="00A3226E" w:rsidRPr="00250B00" w:rsidRDefault="00A3226E" w:rsidP="00250B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12F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916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64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64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44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8E7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9E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0B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399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AC5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2F1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212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6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648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4E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98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67B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B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2019-02-27T13:20:00Z</dcterms:created>
  <dcterms:modified xsi:type="dcterms:W3CDTF">2019-02-27T13:20:00Z</dcterms:modified>
</cp:coreProperties>
</file>