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9D3A6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MICHELE MARCIÃO AZEVEDO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9D3A6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2377879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D3A6F">
              <w:rPr>
                <w:rFonts w:ascii="Arial" w:hAnsi="Arial" w:cs="Arial"/>
                <w:sz w:val="18"/>
                <w:szCs w:val="18"/>
              </w:rPr>
              <w:t>8/03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9D3A6F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9D3A6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9D3A6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9D3A6F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CDD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C304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1B2CE5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B2CE5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28/03/2019 a 28/09</w:t>
            </w:r>
            <w:r w:rsidR="008A5314">
              <w:rPr>
                <w:rFonts w:ascii="Arial" w:hAnsi="Arial" w:cs="Arial"/>
                <w:sz w:val="18"/>
                <w:szCs w:val="18"/>
              </w:rPr>
              <w:t>/201</w:t>
            </w:r>
            <w:r w:rsidR="00BD4EE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D002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CHARLINGTON SILVA DE OLIVEIRA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5E54C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1660608</w:t>
            </w:r>
            <w:bookmarkStart w:id="0" w:name="_GoBack"/>
            <w:bookmarkEnd w:id="0"/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00F9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00F9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76432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42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2CE5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49E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74F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09A0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54CC"/>
    <w:rsid w:val="005E66E8"/>
    <w:rsid w:val="005E70E1"/>
    <w:rsid w:val="005F33EF"/>
    <w:rsid w:val="005F34AE"/>
    <w:rsid w:val="005F43F7"/>
    <w:rsid w:val="005F62CA"/>
    <w:rsid w:val="005F6536"/>
    <w:rsid w:val="00600F99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5314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0B1B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3A6F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6363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3F38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4EE6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0497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02EF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3BE0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2019-02-27T13:19:00Z</dcterms:created>
  <dcterms:modified xsi:type="dcterms:W3CDTF">2019-02-27T13:19:00Z</dcterms:modified>
</cp:coreProperties>
</file>