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531A4">
        <w:rPr>
          <w:rFonts w:ascii="Arial" w:hAnsi="Arial" w:cs="Arial"/>
          <w:b/>
          <w:bCs/>
          <w:color w:val="000000"/>
          <w:sz w:val="22"/>
          <w:szCs w:val="22"/>
        </w:rPr>
        <w:t>ILKA DIAS BICHARA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F718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 LAVINAS FERREIRA WERNECK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F7188" w:rsidRPr="006F7188" w:rsidRDefault="006F7188" w:rsidP="007134AA">
            <w:pPr>
              <w:rPr>
                <w:rFonts w:ascii="Arial" w:hAnsi="Arial" w:cs="Arial"/>
                <w:sz w:val="18"/>
                <w:szCs w:val="18"/>
              </w:rPr>
            </w:pPr>
            <w:r w:rsidRPr="006F7188">
              <w:rPr>
                <w:rFonts w:ascii="Arial" w:hAnsi="Arial" w:cs="Arial"/>
                <w:sz w:val="18"/>
                <w:szCs w:val="18"/>
              </w:rPr>
              <w:t>2377743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F718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6F7188" w:rsidRDefault="006F7188" w:rsidP="001F237B">
            <w:pPr>
              <w:rPr>
                <w:rFonts w:ascii="Arial" w:hAnsi="Arial" w:cs="Arial"/>
                <w:sz w:val="18"/>
                <w:szCs w:val="18"/>
              </w:rPr>
            </w:pPr>
            <w:r w:rsidRPr="006F7188"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6F7188" w:rsidRDefault="00C531A4" w:rsidP="00EE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UFBA (EXERC. PROVISÓRIO)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531A4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IPS – INSTITUTO DE PSICOLOGIA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6F7188" w:rsidP="00D74A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5B63C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5B63C0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</w:t>
            </w:r>
            <w:r w:rsidR="00A36C87">
              <w:rPr>
                <w:rFonts w:ascii="Arial" w:hAnsi="Arial" w:cs="Arial"/>
                <w:sz w:val="18"/>
                <w:szCs w:val="18"/>
              </w:rPr>
              <w:t>/201</w:t>
            </w:r>
            <w:r w:rsidR="00D74AF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17B5D" w:rsidRDefault="00317B5D" w:rsidP="00317B5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17B5D" w:rsidRDefault="00317B5D" w:rsidP="00317B5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17B5D" w:rsidRDefault="00317B5D" w:rsidP="00317B5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17B5D" w:rsidRPr="00522F5C" w:rsidRDefault="00317B5D" w:rsidP="00317B5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17B5D" w:rsidRDefault="00317B5D" w:rsidP="00317B5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</w:t>
      </w:r>
      <w:r w:rsidR="00EE3D7A">
        <w:rPr>
          <w:rFonts w:ascii="Arial" w:hAnsi="Arial" w:cs="Arial"/>
          <w:b/>
          <w:bCs/>
          <w:color w:val="000000"/>
          <w:sz w:val="22"/>
          <w:szCs w:val="22"/>
        </w:rPr>
        <w:t xml:space="preserve"> MARCUS VINÍCIUS CAMPOS DE OLIVEIRA</w:t>
      </w:r>
    </w:p>
    <w:p w:rsidR="00317B5D" w:rsidRDefault="00317B5D" w:rsidP="00317B5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7B5D" w:rsidRPr="00A836A6" w:rsidRDefault="00317B5D" w:rsidP="00317B5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17B5D" w:rsidRPr="00A836A6" w:rsidRDefault="00317B5D" w:rsidP="00317B5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17B5D" w:rsidRPr="00A836A6" w:rsidRDefault="00317B5D" w:rsidP="00317B5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17B5D" w:rsidRPr="00A836A6" w:rsidTr="00E26EB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17B5D" w:rsidRPr="00A836A6" w:rsidTr="00E26EB1">
        <w:tc>
          <w:tcPr>
            <w:tcW w:w="1300" w:type="pct"/>
            <w:shd w:val="clear" w:color="auto" w:fill="F3F3F3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17B5D" w:rsidRPr="00A72118" w:rsidRDefault="00317B5D" w:rsidP="00E26E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 LAVINAS FERREIRA WERNECK</w:t>
            </w:r>
          </w:p>
        </w:tc>
      </w:tr>
      <w:tr w:rsidR="00317B5D" w:rsidRPr="00A836A6" w:rsidTr="00E26EB1">
        <w:tc>
          <w:tcPr>
            <w:tcW w:w="1300" w:type="pct"/>
            <w:shd w:val="clear" w:color="auto" w:fill="F3F3F3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17B5D" w:rsidRPr="006F7188" w:rsidRDefault="00317B5D" w:rsidP="00E26EB1">
            <w:pPr>
              <w:rPr>
                <w:rFonts w:ascii="Arial" w:hAnsi="Arial" w:cs="Arial"/>
                <w:sz w:val="18"/>
                <w:szCs w:val="18"/>
              </w:rPr>
            </w:pPr>
            <w:r w:rsidRPr="006F7188">
              <w:rPr>
                <w:rFonts w:ascii="Arial" w:hAnsi="Arial" w:cs="Arial"/>
                <w:sz w:val="18"/>
                <w:szCs w:val="18"/>
              </w:rPr>
              <w:t>2377743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17B5D" w:rsidRPr="00E51895" w:rsidRDefault="00317B5D" w:rsidP="00E26E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317B5D" w:rsidRPr="00A836A6" w:rsidTr="00E26EB1">
        <w:tc>
          <w:tcPr>
            <w:tcW w:w="1300" w:type="pct"/>
            <w:shd w:val="clear" w:color="auto" w:fill="F3F3F3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17B5D" w:rsidRPr="006F7188" w:rsidRDefault="00317B5D" w:rsidP="00E26EB1">
            <w:pPr>
              <w:rPr>
                <w:rFonts w:ascii="Arial" w:hAnsi="Arial" w:cs="Arial"/>
                <w:sz w:val="18"/>
                <w:szCs w:val="18"/>
              </w:rPr>
            </w:pPr>
            <w:r w:rsidRPr="006F7188"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317B5D" w:rsidRPr="00A836A6" w:rsidTr="00E26EB1">
        <w:tc>
          <w:tcPr>
            <w:tcW w:w="1300" w:type="pct"/>
            <w:shd w:val="clear" w:color="auto" w:fill="F3F3F3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17B5D" w:rsidRPr="006F7188" w:rsidRDefault="002E35C0" w:rsidP="00E26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UFBA (EXERC. PROVISÓRIO)</w:t>
            </w:r>
          </w:p>
        </w:tc>
      </w:tr>
      <w:tr w:rsidR="00317B5D" w:rsidRPr="00A836A6" w:rsidTr="00E26EB1">
        <w:tc>
          <w:tcPr>
            <w:tcW w:w="1300" w:type="pct"/>
            <w:shd w:val="clear" w:color="auto" w:fill="F3F3F3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17B5D" w:rsidRPr="00A836A6" w:rsidRDefault="002E35C0" w:rsidP="00E26EB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IPS – INSTITUTO DE PSICOLOGIA</w:t>
            </w:r>
          </w:p>
        </w:tc>
      </w:tr>
      <w:tr w:rsidR="00317B5D" w:rsidRPr="00A836A6" w:rsidTr="00E26EB1">
        <w:tc>
          <w:tcPr>
            <w:tcW w:w="1300" w:type="pct"/>
            <w:shd w:val="clear" w:color="auto" w:fill="F3F3F3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17B5D" w:rsidRPr="00A836A6" w:rsidRDefault="00317B5D" w:rsidP="00672B2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A19E8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672B2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317B5D" w:rsidRPr="00A836A6" w:rsidRDefault="00672B2B" w:rsidP="00E26EB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</w:t>
            </w:r>
            <w:r w:rsidR="00317B5D">
              <w:rPr>
                <w:rFonts w:ascii="Arial" w:hAnsi="Arial" w:cs="Arial"/>
                <w:sz w:val="18"/>
                <w:szCs w:val="18"/>
              </w:rPr>
              <w:t>/201</w:t>
            </w:r>
            <w:r w:rsidR="00DB3FA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317B5D" w:rsidRPr="00A836A6" w:rsidRDefault="00317B5D" w:rsidP="00317B5D">
      <w:pPr>
        <w:jc w:val="both"/>
        <w:rPr>
          <w:rFonts w:ascii="Arial" w:hAnsi="Arial" w:cs="Arial"/>
          <w:color w:val="000000"/>
          <w:sz w:val="18"/>
        </w:rPr>
      </w:pPr>
    </w:p>
    <w:p w:rsidR="00317B5D" w:rsidRPr="00A836A6" w:rsidRDefault="00317B5D" w:rsidP="00317B5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17B5D" w:rsidRPr="00A836A6" w:rsidTr="00E26EB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17B5D" w:rsidRPr="00A836A6" w:rsidTr="00E26EB1">
        <w:tc>
          <w:tcPr>
            <w:tcW w:w="5000" w:type="pct"/>
            <w:gridSpan w:val="5"/>
            <w:shd w:val="clear" w:color="auto" w:fill="E0E0E0"/>
            <w:vAlign w:val="bottom"/>
          </w:tcPr>
          <w:p w:rsidR="00317B5D" w:rsidRPr="00A836A6" w:rsidRDefault="00317B5D" w:rsidP="00E26EB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17B5D" w:rsidRPr="00A836A6" w:rsidRDefault="00317B5D" w:rsidP="00E26EB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B5D" w:rsidRPr="00A836A6" w:rsidTr="00E26EB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B5D" w:rsidRPr="00A836A6" w:rsidRDefault="00317B5D" w:rsidP="00E26EB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B5D" w:rsidRPr="00EB445B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17B5D" w:rsidRPr="00A836A6" w:rsidTr="00E26EB1">
        <w:tc>
          <w:tcPr>
            <w:tcW w:w="1590" w:type="pct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1590" w:type="pct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1590" w:type="pct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5000" w:type="pct"/>
            <w:gridSpan w:val="5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17B5D" w:rsidRPr="00A836A6" w:rsidRDefault="00317B5D" w:rsidP="00317B5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17B5D" w:rsidRPr="00A836A6" w:rsidTr="00E26EB1">
        <w:tc>
          <w:tcPr>
            <w:tcW w:w="5000" w:type="pct"/>
            <w:gridSpan w:val="5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17B5D" w:rsidRPr="00A836A6" w:rsidTr="00E26EB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B5D" w:rsidRPr="00A836A6" w:rsidTr="00E26EB1">
        <w:trPr>
          <w:cantSplit/>
        </w:trPr>
        <w:tc>
          <w:tcPr>
            <w:tcW w:w="1590" w:type="pct"/>
            <w:vMerge/>
            <w:shd w:val="clear" w:color="auto" w:fill="E0E0E0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B5D" w:rsidRPr="00A836A6" w:rsidRDefault="00317B5D" w:rsidP="00E26EB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B5D" w:rsidRPr="00A836A6" w:rsidTr="00E26EB1">
        <w:tc>
          <w:tcPr>
            <w:tcW w:w="1590" w:type="pct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1590" w:type="pct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1590" w:type="pct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5000" w:type="pct"/>
            <w:gridSpan w:val="5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17B5D" w:rsidRPr="00A836A6" w:rsidTr="00E26EB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B5D" w:rsidRPr="00A836A6" w:rsidTr="00E26EB1">
        <w:trPr>
          <w:cantSplit/>
        </w:trPr>
        <w:tc>
          <w:tcPr>
            <w:tcW w:w="1590" w:type="pct"/>
            <w:vMerge/>
            <w:shd w:val="clear" w:color="auto" w:fill="E0E0E0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B5D" w:rsidRPr="00A836A6" w:rsidRDefault="00317B5D" w:rsidP="00E26EB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B5D" w:rsidRPr="00A836A6" w:rsidTr="00E26EB1">
        <w:tc>
          <w:tcPr>
            <w:tcW w:w="1590" w:type="pct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1590" w:type="pct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1590" w:type="pct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5000" w:type="pct"/>
            <w:gridSpan w:val="5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17B5D" w:rsidRPr="00A836A6" w:rsidRDefault="00317B5D" w:rsidP="00317B5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17B5D" w:rsidRPr="00A836A6" w:rsidTr="00E26EB1">
        <w:tc>
          <w:tcPr>
            <w:tcW w:w="9709" w:type="dxa"/>
            <w:gridSpan w:val="5"/>
            <w:shd w:val="clear" w:color="auto" w:fill="D9D9D9"/>
          </w:tcPr>
          <w:p w:rsidR="00317B5D" w:rsidRPr="00A836A6" w:rsidRDefault="00317B5D" w:rsidP="00E26EB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17B5D" w:rsidRPr="00A836A6" w:rsidTr="00E26EB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B5D" w:rsidRPr="00A836A6" w:rsidTr="00E26EB1">
        <w:trPr>
          <w:cantSplit/>
        </w:trPr>
        <w:tc>
          <w:tcPr>
            <w:tcW w:w="2910" w:type="dxa"/>
            <w:vMerge/>
            <w:shd w:val="clear" w:color="auto" w:fill="E0E0E0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B5D" w:rsidRPr="00A836A6" w:rsidRDefault="00317B5D" w:rsidP="00E26EB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B5D" w:rsidRPr="00A836A6" w:rsidTr="00E26EB1">
        <w:tc>
          <w:tcPr>
            <w:tcW w:w="2910" w:type="dxa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2910" w:type="dxa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2910" w:type="dxa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rPr>
          <w:trHeight w:val="803"/>
        </w:trPr>
        <w:tc>
          <w:tcPr>
            <w:tcW w:w="9709" w:type="dxa"/>
            <w:gridSpan w:val="5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17B5D" w:rsidRDefault="00317B5D" w:rsidP="00317B5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17B5D" w:rsidRPr="00A836A6" w:rsidTr="00E26EB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17B5D" w:rsidRPr="00A836A6" w:rsidRDefault="00317B5D" w:rsidP="00E26EB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17B5D" w:rsidRPr="00A836A6" w:rsidTr="00E26EB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B5D" w:rsidRPr="00A836A6" w:rsidTr="00E26EB1">
        <w:trPr>
          <w:cantSplit/>
        </w:trPr>
        <w:tc>
          <w:tcPr>
            <w:tcW w:w="2910" w:type="dxa"/>
            <w:vMerge/>
            <w:shd w:val="clear" w:color="auto" w:fill="E0E0E0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B5D" w:rsidRPr="00A836A6" w:rsidRDefault="00317B5D" w:rsidP="00E26EB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B5D" w:rsidRPr="00A836A6" w:rsidTr="00E26EB1">
        <w:tc>
          <w:tcPr>
            <w:tcW w:w="2910" w:type="dxa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2910" w:type="dxa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2910" w:type="dxa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ED1269" w:rsidTr="00E26EB1">
        <w:trPr>
          <w:trHeight w:val="1026"/>
        </w:trPr>
        <w:tc>
          <w:tcPr>
            <w:tcW w:w="9709" w:type="dxa"/>
            <w:gridSpan w:val="5"/>
          </w:tcPr>
          <w:p w:rsidR="00317B5D" w:rsidRPr="00ED1269" w:rsidRDefault="00317B5D" w:rsidP="00E26EB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17B5D" w:rsidRPr="00ED1269" w:rsidRDefault="00317B5D" w:rsidP="00E26EB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7B5D" w:rsidRPr="00ED1269" w:rsidRDefault="00317B5D" w:rsidP="00E26EB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7B5D" w:rsidRDefault="00317B5D" w:rsidP="00E26EB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7B5D" w:rsidRPr="00ED1269" w:rsidRDefault="00317B5D" w:rsidP="00E26EB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17B5D" w:rsidRPr="00ED1269" w:rsidTr="00E26EB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17B5D" w:rsidRPr="00ED1269" w:rsidRDefault="00317B5D" w:rsidP="00E26EB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17B5D" w:rsidRPr="00ED1269" w:rsidTr="00E26EB1">
        <w:trPr>
          <w:cantSplit/>
          <w:trHeight w:val="354"/>
        </w:trPr>
        <w:tc>
          <w:tcPr>
            <w:tcW w:w="9709" w:type="dxa"/>
            <w:gridSpan w:val="2"/>
          </w:tcPr>
          <w:p w:rsidR="00317B5D" w:rsidRPr="00ED1269" w:rsidRDefault="00317B5D" w:rsidP="00E26EB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17B5D" w:rsidRPr="00ED1269" w:rsidTr="00E26EB1">
        <w:trPr>
          <w:cantSplit/>
          <w:trHeight w:val="393"/>
        </w:trPr>
        <w:tc>
          <w:tcPr>
            <w:tcW w:w="4319" w:type="dxa"/>
          </w:tcPr>
          <w:p w:rsidR="00317B5D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B5D" w:rsidRPr="00ED1269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B5D" w:rsidRPr="00ED1269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B5D" w:rsidRPr="00ED1269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B5D" w:rsidRPr="00ED1269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17B5D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B5D" w:rsidRPr="00ED1269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B5D" w:rsidRPr="00ED1269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B5D" w:rsidRPr="00ED1269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B5D" w:rsidRPr="00ED1269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3505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3505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68812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134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35C0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7B5D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57C55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63C0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2B2B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6F7188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1FA1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6C87"/>
    <w:rsid w:val="00A521FC"/>
    <w:rsid w:val="00A57257"/>
    <w:rsid w:val="00A61B58"/>
    <w:rsid w:val="00A63C8D"/>
    <w:rsid w:val="00A63E58"/>
    <w:rsid w:val="00A6586F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058"/>
    <w:rsid w:val="00C37DD5"/>
    <w:rsid w:val="00C41BA2"/>
    <w:rsid w:val="00C41FEC"/>
    <w:rsid w:val="00C43908"/>
    <w:rsid w:val="00C52230"/>
    <w:rsid w:val="00C531A4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4AF9"/>
    <w:rsid w:val="00D75909"/>
    <w:rsid w:val="00D75C9B"/>
    <w:rsid w:val="00D75E85"/>
    <w:rsid w:val="00D75ED2"/>
    <w:rsid w:val="00D8603C"/>
    <w:rsid w:val="00D908B8"/>
    <w:rsid w:val="00D90DE9"/>
    <w:rsid w:val="00D91D77"/>
    <w:rsid w:val="00D965B2"/>
    <w:rsid w:val="00DA24B0"/>
    <w:rsid w:val="00DA265A"/>
    <w:rsid w:val="00DA481F"/>
    <w:rsid w:val="00DB0B1B"/>
    <w:rsid w:val="00DB3FA3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3D7A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080A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19E8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2019-02-26T16:08:00Z</dcterms:created>
  <dcterms:modified xsi:type="dcterms:W3CDTF">2019-02-26T16:09:00Z</dcterms:modified>
</cp:coreProperties>
</file>