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0938" w:rsidRPr="00522F5C" w:rsidRDefault="0097093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709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0938" w:rsidRPr="00970938">
        <w:rPr>
          <w:rFonts w:ascii="Arial" w:hAnsi="Arial" w:cs="Arial"/>
          <w:b/>
          <w:bCs/>
          <w:color w:val="000000"/>
          <w:sz w:val="22"/>
          <w:szCs w:val="22"/>
        </w:rPr>
        <w:t>WENDELL DE ALMEIDA DA SILVA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7093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OLIVEIRA MACEDO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093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2377766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7093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7093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093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92C3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B393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E137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CB3934" w:rsidRDefault="00DE1375" w:rsidP="00DE137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70938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70938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70938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0938" w:rsidRPr="00522F5C" w:rsidRDefault="00970938" w:rsidP="0097093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0938" w:rsidRDefault="00970938" w:rsidP="009709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970938">
        <w:rPr>
          <w:rFonts w:ascii="Arial" w:hAnsi="Arial" w:cs="Arial"/>
          <w:b/>
          <w:bCs/>
          <w:color w:val="000000"/>
          <w:sz w:val="22"/>
          <w:szCs w:val="22"/>
        </w:rPr>
        <w:t>KLÉLIA SANDRA BRASIL DOS SANTOS</w:t>
      </w:r>
    </w:p>
    <w:p w:rsidR="00970938" w:rsidRDefault="00970938" w:rsidP="009709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70938" w:rsidRPr="00A836A6" w:rsidRDefault="00970938" w:rsidP="0097093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70938" w:rsidRPr="00A836A6" w:rsidRDefault="00970938" w:rsidP="0097093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70938" w:rsidRPr="00A836A6" w:rsidRDefault="00970938" w:rsidP="0097093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70938" w:rsidRPr="00A836A6" w:rsidTr="00C36F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70938" w:rsidRPr="00A72118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OLIVEIRA MACEDO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2377766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70938" w:rsidRPr="00E51895" w:rsidRDefault="00970938" w:rsidP="00C36F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300" w:type="pct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70938" w:rsidRPr="00A836A6" w:rsidRDefault="0040643D" w:rsidP="00C36F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7093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093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7093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7093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B119A">
              <w:rPr>
                <w:rFonts w:ascii="Arial" w:hAnsi="Arial" w:cs="Arial"/>
                <w:color w:val="000000"/>
                <w:sz w:val="16"/>
              </w:rPr>
              <w:t>x</w:t>
            </w:r>
            <w:r w:rsidR="00970938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70938" w:rsidRPr="003D6B9D" w:rsidRDefault="00BB119A" w:rsidP="00BB119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 27/09/2019</w:t>
            </w:r>
          </w:p>
        </w:tc>
      </w:tr>
    </w:tbl>
    <w:p w:rsidR="00970938" w:rsidRPr="00A836A6" w:rsidRDefault="00970938" w:rsidP="00970938">
      <w:pPr>
        <w:jc w:val="both"/>
        <w:rPr>
          <w:rFonts w:ascii="Arial" w:hAnsi="Arial" w:cs="Arial"/>
          <w:color w:val="000000"/>
          <w:sz w:val="18"/>
        </w:rPr>
      </w:pPr>
    </w:p>
    <w:p w:rsidR="00970938" w:rsidRPr="00A836A6" w:rsidRDefault="00970938" w:rsidP="0097093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70938" w:rsidRPr="00A836A6" w:rsidTr="00C36F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70938" w:rsidRPr="00A836A6" w:rsidTr="00C36FD0">
        <w:tc>
          <w:tcPr>
            <w:tcW w:w="5000" w:type="pct"/>
            <w:gridSpan w:val="5"/>
            <w:shd w:val="clear" w:color="auto" w:fill="E0E0E0"/>
            <w:vAlign w:val="bottom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EB445B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5000" w:type="pct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70938" w:rsidRPr="00A836A6" w:rsidRDefault="00970938" w:rsidP="0097093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70938" w:rsidRPr="00A836A6" w:rsidTr="00C36FD0">
        <w:tc>
          <w:tcPr>
            <w:tcW w:w="5000" w:type="pct"/>
            <w:gridSpan w:val="5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5000" w:type="pct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1590" w:type="pct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5000" w:type="pct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70938" w:rsidRPr="00A836A6" w:rsidRDefault="00970938" w:rsidP="0097093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70938" w:rsidRPr="00A836A6" w:rsidTr="00C36FD0">
        <w:tc>
          <w:tcPr>
            <w:tcW w:w="9709" w:type="dxa"/>
            <w:gridSpan w:val="5"/>
            <w:shd w:val="clear" w:color="auto" w:fill="D9D9D9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rPr>
          <w:trHeight w:val="803"/>
        </w:trPr>
        <w:tc>
          <w:tcPr>
            <w:tcW w:w="9709" w:type="dxa"/>
            <w:gridSpan w:val="5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70938" w:rsidRDefault="00970938" w:rsidP="0097093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70938" w:rsidRPr="00A836A6" w:rsidTr="00C36FD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70938" w:rsidRPr="00A836A6" w:rsidRDefault="00970938" w:rsidP="00C36F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70938" w:rsidRPr="00A836A6" w:rsidTr="00C36FD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70938" w:rsidRPr="00A836A6" w:rsidRDefault="00970938" w:rsidP="00C36F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70938" w:rsidRPr="00A836A6" w:rsidRDefault="00970938" w:rsidP="00C36F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A836A6" w:rsidTr="00C36FD0">
        <w:tc>
          <w:tcPr>
            <w:tcW w:w="2910" w:type="dxa"/>
          </w:tcPr>
          <w:p w:rsidR="00970938" w:rsidRPr="00A836A6" w:rsidRDefault="00970938" w:rsidP="00C36F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70938" w:rsidRPr="00A836A6" w:rsidRDefault="00970938" w:rsidP="00C36F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70938" w:rsidRPr="00ED1269" w:rsidTr="00C36FD0">
        <w:trPr>
          <w:trHeight w:val="1026"/>
        </w:trPr>
        <w:tc>
          <w:tcPr>
            <w:tcW w:w="9709" w:type="dxa"/>
            <w:gridSpan w:val="5"/>
          </w:tcPr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70938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70938" w:rsidRPr="00ED1269" w:rsidTr="00C36FD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70938" w:rsidRPr="00ED1269" w:rsidRDefault="00970938" w:rsidP="00C36FD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70938" w:rsidRPr="00ED1269" w:rsidTr="00C36FD0">
        <w:trPr>
          <w:cantSplit/>
          <w:trHeight w:val="354"/>
        </w:trPr>
        <w:tc>
          <w:tcPr>
            <w:tcW w:w="9709" w:type="dxa"/>
            <w:gridSpan w:val="2"/>
          </w:tcPr>
          <w:p w:rsidR="00970938" w:rsidRPr="00ED1269" w:rsidRDefault="00970938" w:rsidP="00C36FD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70938" w:rsidRPr="00ED1269" w:rsidTr="00C36FD0">
        <w:trPr>
          <w:cantSplit/>
          <w:trHeight w:val="393"/>
        </w:trPr>
        <w:tc>
          <w:tcPr>
            <w:tcW w:w="4319" w:type="dxa"/>
          </w:tcPr>
          <w:p w:rsidR="00970938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70938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70938" w:rsidRPr="00ED1269" w:rsidRDefault="00970938" w:rsidP="00C36F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558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558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63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465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45E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D1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B9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43D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B17"/>
    <w:rsid w:val="00476444"/>
    <w:rsid w:val="004767DA"/>
    <w:rsid w:val="004808C1"/>
    <w:rsid w:val="0048112B"/>
    <w:rsid w:val="004827F6"/>
    <w:rsid w:val="00482974"/>
    <w:rsid w:val="00484157"/>
    <w:rsid w:val="00484891"/>
    <w:rsid w:val="0049278C"/>
    <w:rsid w:val="00492C31"/>
    <w:rsid w:val="00495B50"/>
    <w:rsid w:val="004A1A0C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3C8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88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87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938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10C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07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19A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934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375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4F3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2019-02-26T15:39:00Z</dcterms:created>
  <dcterms:modified xsi:type="dcterms:W3CDTF">2019-02-26T15:40:00Z</dcterms:modified>
</cp:coreProperties>
</file>