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932C9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LARYSSA DE OLIVEIRA MELO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932C9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2378596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932C9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932C9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932C9B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PROEG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932C9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CRD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</w:t>
            </w:r>
            <w:r w:rsidR="00F27FC9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F60C12" w:rsidRDefault="00F27FC9" w:rsidP="00F27FC9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27/03/2019 a 27/09/2019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BE7CF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SOLANGE HUBER DOS SANTOS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765A59" w:rsidRDefault="00765A59" w:rsidP="00765A59">
            <w:pPr>
              <w:rPr>
                <w:rFonts w:ascii="Arial" w:hAnsi="Arial" w:cs="Arial"/>
              </w:rPr>
            </w:pPr>
            <w:r w:rsidRPr="00765A59">
              <w:rPr>
                <w:rFonts w:ascii="Arial" w:hAnsi="Arial" w:cs="Arial"/>
                <w:sz w:val="20"/>
                <w:szCs w:val="22"/>
              </w:rPr>
              <w:t>1754329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C7D54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C7D54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68502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6C79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0FE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3EA2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5A5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7D54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46B6"/>
    <w:rsid w:val="0091500D"/>
    <w:rsid w:val="00915185"/>
    <w:rsid w:val="00915D48"/>
    <w:rsid w:val="00926673"/>
    <w:rsid w:val="009267CA"/>
    <w:rsid w:val="00932C9B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241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1759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E7CFC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0DA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37B3"/>
    <w:rsid w:val="00DA481F"/>
    <w:rsid w:val="00DB0B1B"/>
    <w:rsid w:val="00DB53A7"/>
    <w:rsid w:val="00DB741A"/>
    <w:rsid w:val="00DD0C87"/>
    <w:rsid w:val="00DD14AC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27FC9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0C12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2019-02-26T15:17:00Z</dcterms:created>
  <dcterms:modified xsi:type="dcterms:W3CDTF">2019-02-26T15:17:00Z</dcterms:modified>
</cp:coreProperties>
</file>