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C4C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LARYSSA DE OLIVEIRA MELO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072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2378596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D68CC">
              <w:rPr>
                <w:rFonts w:ascii="Arial" w:hAnsi="Arial" w:cs="Arial"/>
                <w:sz w:val="18"/>
                <w:szCs w:val="18"/>
              </w:rPr>
              <w:t>7/03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D68C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F245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771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PROEG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7718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CRD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2243E3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243E3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</w:t>
            </w:r>
            <w:r w:rsidR="00606405">
              <w:rPr>
                <w:rFonts w:ascii="Arial" w:hAnsi="Arial" w:cs="Arial"/>
                <w:sz w:val="18"/>
                <w:szCs w:val="18"/>
              </w:rPr>
              <w:t>/201</w:t>
            </w:r>
            <w:r w:rsidR="00DD044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2522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45D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NUBIA RODRIGUES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9D74F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401639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944E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944E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68494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3E3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2B8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405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049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4C16"/>
    <w:rsid w:val="006C67A3"/>
    <w:rsid w:val="006C6B25"/>
    <w:rsid w:val="006C7DD8"/>
    <w:rsid w:val="006D0C52"/>
    <w:rsid w:val="006D74B1"/>
    <w:rsid w:val="006E2D82"/>
    <w:rsid w:val="006E30CB"/>
    <w:rsid w:val="006E6DCE"/>
    <w:rsid w:val="006F245B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6B4D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222E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68CC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2D46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183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4FF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7ABC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AE3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5B4C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798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5D0F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4E8"/>
    <w:rsid w:val="00D965B2"/>
    <w:rsid w:val="00DA265A"/>
    <w:rsid w:val="00DA481F"/>
    <w:rsid w:val="00DB0B1B"/>
    <w:rsid w:val="00DB53A7"/>
    <w:rsid w:val="00DB741A"/>
    <w:rsid w:val="00DD0445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667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24E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2019-02-26T15:16:00Z</dcterms:created>
  <dcterms:modified xsi:type="dcterms:W3CDTF">2019-02-26T15:16:00Z</dcterms:modified>
</cp:coreProperties>
</file>