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259E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HENRIQUE VALERIO DE MELO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948B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3086654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F44A5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137CDB">
              <w:rPr>
                <w:rFonts w:ascii="Arial" w:hAnsi="Arial" w:cs="Arial"/>
                <w:sz w:val="18"/>
                <w:szCs w:val="18"/>
              </w:rPr>
              <w:t>/02/2019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522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A2A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62EE9">
              <w:rPr>
                <w:rFonts w:ascii="Arial" w:hAnsi="Arial" w:cs="Arial"/>
                <w:sz w:val="18"/>
                <w:szCs w:val="18"/>
              </w:rPr>
              <w:t>ROEG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62EE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MATRÍCULA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37CDB" w:rsidP="00262EE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62EE9">
              <w:rPr>
                <w:rFonts w:ascii="Arial" w:hAnsi="Arial" w:cs="Arial"/>
                <w:sz w:val="18"/>
                <w:szCs w:val="18"/>
              </w:rPr>
              <w:t>4/02/2019 a 03</w:t>
            </w:r>
            <w:r>
              <w:rPr>
                <w:rFonts w:ascii="Arial" w:hAnsi="Arial" w:cs="Arial"/>
                <w:sz w:val="18"/>
                <w:szCs w:val="18"/>
              </w:rPr>
              <w:t>/08/2019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5647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JEANE CRISTINA RIBEIRO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55A6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55A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6767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2019-02-26T12:56:00Z</dcterms:created>
  <dcterms:modified xsi:type="dcterms:W3CDTF">2019-02-26T12:59:00Z</dcterms:modified>
</cp:coreProperties>
</file>