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42891" w:rsidP="00F4289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42891" w:rsidP="00DC42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A2A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F5C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4222">
              <w:rPr>
                <w:rFonts w:ascii="Arial" w:hAnsi="Arial" w:cs="Arial"/>
                <w:sz w:val="18"/>
                <w:szCs w:val="18"/>
              </w:rPr>
              <w:t xml:space="preserve"> ) 18º mês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2891" w:rsidP="00DC42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A2A30">
              <w:rPr>
                <w:rFonts w:ascii="Arial" w:hAnsi="Arial" w:cs="Arial"/>
                <w:sz w:val="18"/>
                <w:szCs w:val="18"/>
              </w:rPr>
              <w:t>6/0</w:t>
            </w:r>
            <w:r w:rsidR="00DC4222">
              <w:rPr>
                <w:rFonts w:ascii="Arial" w:hAnsi="Arial" w:cs="Arial"/>
                <w:sz w:val="18"/>
                <w:szCs w:val="18"/>
              </w:rPr>
              <w:t>3</w:t>
            </w:r>
            <w:r w:rsidR="007A2A30">
              <w:rPr>
                <w:rFonts w:ascii="Arial" w:hAnsi="Arial" w:cs="Arial"/>
                <w:sz w:val="18"/>
                <w:szCs w:val="18"/>
              </w:rPr>
              <w:t>/201</w:t>
            </w:r>
            <w:r w:rsidR="00DC4222">
              <w:rPr>
                <w:rFonts w:ascii="Arial" w:hAnsi="Arial" w:cs="Arial"/>
                <w:sz w:val="18"/>
                <w:szCs w:val="18"/>
              </w:rPr>
              <w:t>9</w:t>
            </w:r>
            <w:r w:rsidR="007A2A30"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DC422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9760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236E3" w:rsidP="00DC42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DC422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50B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ROSANA SILVA CAMARA GURGEL DO AMARAL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0B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401203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270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70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5912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D13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C7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377"/>
    <w:rsid w:val="00324A4B"/>
    <w:rsid w:val="00324E44"/>
    <w:rsid w:val="00325D20"/>
    <w:rsid w:val="00327058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2DE7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72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60B"/>
    <w:rsid w:val="00797757"/>
    <w:rsid w:val="007A00ED"/>
    <w:rsid w:val="007A1E7F"/>
    <w:rsid w:val="007A24EE"/>
    <w:rsid w:val="007A2A3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6E3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0B8F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222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6F0E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89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2018-04-02T15:42:00Z</dcterms:created>
  <dcterms:modified xsi:type="dcterms:W3CDTF">2019-02-25T13:14:00Z</dcterms:modified>
</cp:coreProperties>
</file>