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780D" w:rsidP="00E93DB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D4B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93D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93DB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93DB9" w:rsidP="00164C4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BUSTAMANTE RODRIGUES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2140599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F14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F14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892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88D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C4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522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6B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443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AB4"/>
    <w:rsid w:val="008F22AD"/>
    <w:rsid w:val="008F370D"/>
    <w:rsid w:val="008F3CF8"/>
    <w:rsid w:val="008F43C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80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B0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DB9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2017-10-11T19:34:00Z</dcterms:created>
  <dcterms:modified xsi:type="dcterms:W3CDTF">2019-02-25T12:40:00Z</dcterms:modified>
</cp:coreProperties>
</file>