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409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9739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97390" w:rsidP="003365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112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13173" w:rsidP="00D1317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C220E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30/08</w:t>
            </w:r>
            <w:r w:rsidR="00797390">
              <w:rPr>
                <w:rFonts w:ascii="Arial" w:hAnsi="Arial" w:cs="Arial"/>
                <w:sz w:val="18"/>
                <w:szCs w:val="18"/>
              </w:rPr>
              <w:t>/201</w:t>
            </w:r>
            <w:r w:rsidR="000C22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3659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106D7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 w:rsidR="00920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6596">
              <w:rPr>
                <w:rFonts w:ascii="Arial" w:hAnsi="Arial" w:cs="Arial"/>
                <w:sz w:val="18"/>
                <w:szCs w:val="18"/>
              </w:rPr>
              <w:t xml:space="preserve">  (X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65F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CATARINA MARIA RAMALHO XAVIER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65FA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1455925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49D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49D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5891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782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20E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E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2AC8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596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12E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953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5FA3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9D9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67C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390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026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5A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9FC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173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2017-10-11T19:28:00Z</dcterms:created>
  <dcterms:modified xsi:type="dcterms:W3CDTF">2019-02-25T12:39:00Z</dcterms:modified>
</cp:coreProperties>
</file>