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0E25" w:rsidRPr="00522F5C" w:rsidRDefault="00EC0E2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C0E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749E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EC0E25" w:rsidRDefault="00EC0E2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C0E2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C0E2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C0E2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C0E2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C0E2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7E4875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C46D1" w:rsidP="00CC67F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C67F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642731" w:rsidRDefault="00CC67F5" w:rsidP="0064273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0E25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0E25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0E25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0E25" w:rsidRPr="00522F5C" w:rsidRDefault="00EC0E25" w:rsidP="00EC0E2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0E25" w:rsidRDefault="00EC0E25" w:rsidP="00EC0E2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152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415274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75AC7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EC0E25" w:rsidRDefault="00EC0E25" w:rsidP="00EC0E2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0E25" w:rsidRPr="00A836A6" w:rsidRDefault="00EC0E25" w:rsidP="00EC0E2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0E25" w:rsidRPr="00A836A6" w:rsidRDefault="00EC0E25" w:rsidP="00EC0E2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0E25" w:rsidRPr="00A836A6" w:rsidRDefault="00EC0E25" w:rsidP="00EC0E2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0E25" w:rsidRPr="00A836A6" w:rsidTr="007807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0E25" w:rsidRPr="00A72118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0E25" w:rsidRPr="00E51895" w:rsidRDefault="00EC0E25" w:rsidP="007807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CB37B5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300" w:type="pct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0E25" w:rsidRPr="00A836A6" w:rsidRDefault="003B6FA4" w:rsidP="007807A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EC0E2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C0E2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0E2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C0E2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EC0E2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87B75">
              <w:rPr>
                <w:rFonts w:ascii="Arial" w:hAnsi="Arial" w:cs="Arial"/>
                <w:color w:val="000000"/>
                <w:sz w:val="16"/>
              </w:rPr>
              <w:t>x</w:t>
            </w:r>
            <w:r w:rsidR="00EC0E2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C0E25" w:rsidRPr="00184E53" w:rsidRDefault="00687B75" w:rsidP="00184E5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EC0E25" w:rsidRPr="00A836A6" w:rsidRDefault="00EC0E25" w:rsidP="00EC0E25">
      <w:pPr>
        <w:jc w:val="both"/>
        <w:rPr>
          <w:rFonts w:ascii="Arial" w:hAnsi="Arial" w:cs="Arial"/>
          <w:color w:val="000000"/>
          <w:sz w:val="18"/>
        </w:rPr>
      </w:pPr>
    </w:p>
    <w:p w:rsidR="00EC0E25" w:rsidRPr="00A836A6" w:rsidRDefault="00EC0E25" w:rsidP="00EC0E2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0E25" w:rsidRPr="00A836A6" w:rsidTr="007807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0E25" w:rsidRPr="00A836A6" w:rsidTr="007807A1">
        <w:tc>
          <w:tcPr>
            <w:tcW w:w="5000" w:type="pct"/>
            <w:gridSpan w:val="5"/>
            <w:shd w:val="clear" w:color="auto" w:fill="E0E0E0"/>
            <w:vAlign w:val="bottom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EB445B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5000" w:type="pct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0E25" w:rsidRPr="00A836A6" w:rsidRDefault="00EC0E25" w:rsidP="00EC0E2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0E25" w:rsidRPr="00A836A6" w:rsidTr="007807A1">
        <w:tc>
          <w:tcPr>
            <w:tcW w:w="5000" w:type="pct"/>
            <w:gridSpan w:val="5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5000" w:type="pct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1590" w:type="pct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5000" w:type="pct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0E25" w:rsidRPr="00A836A6" w:rsidRDefault="00EC0E25" w:rsidP="00EC0E2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0E25" w:rsidRPr="00A836A6" w:rsidTr="007807A1">
        <w:tc>
          <w:tcPr>
            <w:tcW w:w="9709" w:type="dxa"/>
            <w:gridSpan w:val="5"/>
            <w:shd w:val="clear" w:color="auto" w:fill="D9D9D9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rPr>
          <w:trHeight w:val="803"/>
        </w:trPr>
        <w:tc>
          <w:tcPr>
            <w:tcW w:w="9709" w:type="dxa"/>
            <w:gridSpan w:val="5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0E25" w:rsidRDefault="00EC0E25" w:rsidP="00EC0E2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0E25" w:rsidRPr="00A836A6" w:rsidTr="007807A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0E25" w:rsidRPr="00A836A6" w:rsidRDefault="00EC0E25" w:rsidP="007807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0E25" w:rsidRPr="00A836A6" w:rsidTr="007807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0E25" w:rsidRPr="00A836A6" w:rsidRDefault="00EC0E25" w:rsidP="007807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0E25" w:rsidRPr="00A836A6" w:rsidRDefault="00EC0E25" w:rsidP="007807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A836A6" w:rsidTr="007807A1">
        <w:tc>
          <w:tcPr>
            <w:tcW w:w="2910" w:type="dxa"/>
          </w:tcPr>
          <w:p w:rsidR="00EC0E25" w:rsidRPr="00A836A6" w:rsidRDefault="00EC0E25" w:rsidP="007807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0E25" w:rsidRPr="00A836A6" w:rsidRDefault="00EC0E25" w:rsidP="007807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0E25" w:rsidRPr="00ED1269" w:rsidTr="007807A1">
        <w:trPr>
          <w:trHeight w:val="1026"/>
        </w:trPr>
        <w:tc>
          <w:tcPr>
            <w:tcW w:w="9709" w:type="dxa"/>
            <w:gridSpan w:val="5"/>
          </w:tcPr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0E25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0E25" w:rsidRPr="00ED1269" w:rsidTr="007807A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0E25" w:rsidRPr="00ED1269" w:rsidRDefault="00EC0E25" w:rsidP="007807A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0E25" w:rsidRPr="00ED1269" w:rsidTr="007807A1">
        <w:trPr>
          <w:cantSplit/>
          <w:trHeight w:val="354"/>
        </w:trPr>
        <w:tc>
          <w:tcPr>
            <w:tcW w:w="9709" w:type="dxa"/>
            <w:gridSpan w:val="2"/>
          </w:tcPr>
          <w:p w:rsidR="00EC0E25" w:rsidRPr="00ED1269" w:rsidRDefault="00EC0E25" w:rsidP="007807A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0E25" w:rsidRPr="00ED1269" w:rsidTr="007807A1">
        <w:trPr>
          <w:cantSplit/>
          <w:trHeight w:val="393"/>
        </w:trPr>
        <w:tc>
          <w:tcPr>
            <w:tcW w:w="4319" w:type="dxa"/>
          </w:tcPr>
          <w:p w:rsidR="00EC0E25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0E25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0E25" w:rsidRPr="00ED1269" w:rsidRDefault="00EC0E25" w:rsidP="007807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3164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3164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3164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3164" w:rsidRPr="00522F5C" w:rsidRDefault="00FE3164" w:rsidP="00FE31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3164" w:rsidRDefault="00FE3164" w:rsidP="00FE31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SUZANY MARQUES HADDAD LIMA</w:t>
      </w:r>
    </w:p>
    <w:p w:rsidR="00FE3164" w:rsidRDefault="00FE3164" w:rsidP="00FE31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3164" w:rsidRPr="00A836A6" w:rsidRDefault="00FE3164" w:rsidP="00FE31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3164" w:rsidRPr="00A836A6" w:rsidRDefault="00FE3164" w:rsidP="00FE316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3164" w:rsidRPr="00A836A6" w:rsidRDefault="00FE3164" w:rsidP="00FE31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3164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3164" w:rsidRPr="00A72118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3164" w:rsidRPr="00E51895" w:rsidRDefault="00FE3164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300" w:type="pct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3164" w:rsidRPr="00A836A6" w:rsidRDefault="00FE3164" w:rsidP="005A6E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A6E1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E3164" w:rsidRPr="00BA1A4B" w:rsidRDefault="005A6E16" w:rsidP="00BA1A4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FE3164" w:rsidRPr="00A836A6" w:rsidRDefault="00FE3164" w:rsidP="00FE3164">
      <w:pPr>
        <w:jc w:val="both"/>
        <w:rPr>
          <w:rFonts w:ascii="Arial" w:hAnsi="Arial" w:cs="Arial"/>
          <w:color w:val="000000"/>
          <w:sz w:val="18"/>
        </w:rPr>
      </w:pPr>
    </w:p>
    <w:p w:rsidR="00FE3164" w:rsidRPr="00A836A6" w:rsidRDefault="00FE3164" w:rsidP="00FE316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3164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3164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EB445B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5000" w:type="pct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3164" w:rsidRPr="00A836A6" w:rsidRDefault="00FE3164" w:rsidP="00FE316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3164" w:rsidRPr="00A836A6" w:rsidTr="00E52579">
        <w:tc>
          <w:tcPr>
            <w:tcW w:w="5000" w:type="pct"/>
            <w:gridSpan w:val="5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5000" w:type="pct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1590" w:type="pct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5000" w:type="pct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3164" w:rsidRPr="00A836A6" w:rsidRDefault="00FE3164" w:rsidP="00FE31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3164" w:rsidRPr="00A836A6" w:rsidTr="00E52579">
        <w:tc>
          <w:tcPr>
            <w:tcW w:w="9709" w:type="dxa"/>
            <w:gridSpan w:val="5"/>
            <w:shd w:val="clear" w:color="auto" w:fill="D9D9D9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rPr>
          <w:trHeight w:val="803"/>
        </w:trPr>
        <w:tc>
          <w:tcPr>
            <w:tcW w:w="9709" w:type="dxa"/>
            <w:gridSpan w:val="5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3164" w:rsidRDefault="00FE3164" w:rsidP="00FE31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3164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3164" w:rsidRPr="00A836A6" w:rsidRDefault="00FE3164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3164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3164" w:rsidRPr="00A836A6" w:rsidRDefault="00FE3164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3164" w:rsidRPr="00A836A6" w:rsidRDefault="00FE3164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A836A6" w:rsidTr="00E52579">
        <w:tc>
          <w:tcPr>
            <w:tcW w:w="2910" w:type="dxa"/>
          </w:tcPr>
          <w:p w:rsidR="00FE3164" w:rsidRPr="00A836A6" w:rsidRDefault="00FE3164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3164" w:rsidRPr="00A836A6" w:rsidRDefault="00FE3164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3164" w:rsidRPr="00ED1269" w:rsidTr="00E52579">
        <w:trPr>
          <w:trHeight w:val="1026"/>
        </w:trPr>
        <w:tc>
          <w:tcPr>
            <w:tcW w:w="9709" w:type="dxa"/>
            <w:gridSpan w:val="5"/>
          </w:tcPr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3164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3164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3164" w:rsidRPr="00ED1269" w:rsidRDefault="00FE3164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3164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FE3164" w:rsidRPr="00ED1269" w:rsidRDefault="00FE3164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3164" w:rsidRPr="00ED1269" w:rsidTr="00E52579">
        <w:trPr>
          <w:cantSplit/>
          <w:trHeight w:val="393"/>
        </w:trPr>
        <w:tc>
          <w:tcPr>
            <w:tcW w:w="4319" w:type="dxa"/>
          </w:tcPr>
          <w:p w:rsidR="00FE3164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3164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3164" w:rsidRPr="00ED1269" w:rsidRDefault="00FE3164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2E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2E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5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A4A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0D5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26A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4E53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1773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FA4"/>
    <w:rsid w:val="003C0EE9"/>
    <w:rsid w:val="003C253B"/>
    <w:rsid w:val="003C4423"/>
    <w:rsid w:val="003C46D1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274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E16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93B"/>
    <w:rsid w:val="00637275"/>
    <w:rsid w:val="00642731"/>
    <w:rsid w:val="0064760E"/>
    <w:rsid w:val="00652907"/>
    <w:rsid w:val="006546AF"/>
    <w:rsid w:val="006558B5"/>
    <w:rsid w:val="00661FC6"/>
    <w:rsid w:val="0066289F"/>
    <w:rsid w:val="00663083"/>
    <w:rsid w:val="00684D0A"/>
    <w:rsid w:val="00685933"/>
    <w:rsid w:val="00687B75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87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E69"/>
    <w:rsid w:val="008C468F"/>
    <w:rsid w:val="008C75FB"/>
    <w:rsid w:val="008D287B"/>
    <w:rsid w:val="008D3504"/>
    <w:rsid w:val="008D39A0"/>
    <w:rsid w:val="008D72A9"/>
    <w:rsid w:val="008E1C28"/>
    <w:rsid w:val="008E27CC"/>
    <w:rsid w:val="008E3125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1B6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49A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AC7"/>
    <w:rsid w:val="00B776FA"/>
    <w:rsid w:val="00B806DA"/>
    <w:rsid w:val="00B84A6C"/>
    <w:rsid w:val="00B85A12"/>
    <w:rsid w:val="00B9154B"/>
    <w:rsid w:val="00BA03D2"/>
    <w:rsid w:val="00BA1A4B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1D6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7B5"/>
    <w:rsid w:val="00CB3A6F"/>
    <w:rsid w:val="00CC201D"/>
    <w:rsid w:val="00CC4541"/>
    <w:rsid w:val="00CC67F5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E25"/>
    <w:rsid w:val="00EC1ADC"/>
    <w:rsid w:val="00EC538D"/>
    <w:rsid w:val="00EC6633"/>
    <w:rsid w:val="00EC749E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164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2019-02-18T14:39:00Z</dcterms:created>
  <dcterms:modified xsi:type="dcterms:W3CDTF">2019-02-18T14:40:00Z</dcterms:modified>
</cp:coreProperties>
</file>