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6E3A3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ÉDER FERREIRA DE ARAÚJO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6E3A3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2378505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6E3A3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6E3A3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6E3A3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ESTUDOS SOCIAIS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6E3A3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FES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6E3A3E" w:rsidP="00632371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661F0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663B0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661F0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63237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63237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663B03" w:rsidP="006B1601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28/0</w:t>
            </w:r>
            <w:r w:rsidR="006B1601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910EF1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27/0</w:t>
            </w:r>
            <w:r w:rsidR="006B1601">
              <w:rPr>
                <w:rFonts w:ascii="Arial" w:hAnsi="Arial" w:cs="Arial"/>
                <w:sz w:val="18"/>
                <w:szCs w:val="18"/>
              </w:rPr>
              <w:t>3</w:t>
            </w:r>
            <w:r w:rsidR="006E3A3E">
              <w:rPr>
                <w:rFonts w:ascii="Arial" w:hAnsi="Arial" w:cs="Arial"/>
                <w:sz w:val="18"/>
                <w:szCs w:val="18"/>
              </w:rPr>
              <w:t>/201</w:t>
            </w:r>
            <w:r w:rsidR="006B16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6E3A3E" w:rsidRDefault="00191A52" w:rsidP="006E3A3E">
            <w:pPr>
              <w:tabs>
                <w:tab w:val="left" w:pos="1418"/>
              </w:tabs>
              <w:jc w:val="both"/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RUBENS FELIPE OLIVEIRA DA SILVA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E2AC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E2AC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17732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A52"/>
    <w:rsid w:val="00191D9B"/>
    <w:rsid w:val="00192D26"/>
    <w:rsid w:val="001946C5"/>
    <w:rsid w:val="001A1211"/>
    <w:rsid w:val="001A1642"/>
    <w:rsid w:val="001A2F8C"/>
    <w:rsid w:val="001A419D"/>
    <w:rsid w:val="001A47AF"/>
    <w:rsid w:val="001A5458"/>
    <w:rsid w:val="001A561A"/>
    <w:rsid w:val="001A6B27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2F44A5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48B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3D32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2371"/>
    <w:rsid w:val="00637275"/>
    <w:rsid w:val="0064760E"/>
    <w:rsid w:val="00652907"/>
    <w:rsid w:val="006558B5"/>
    <w:rsid w:val="00661F0D"/>
    <w:rsid w:val="00661FC6"/>
    <w:rsid w:val="0066289F"/>
    <w:rsid w:val="00663083"/>
    <w:rsid w:val="00663B0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601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3A3E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0EF1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8E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3AFB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2AC8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2018-05-11T15:03:00Z</dcterms:created>
  <dcterms:modified xsi:type="dcterms:W3CDTF">2019-02-20T18:16:00Z</dcterms:modified>
</cp:coreProperties>
</file>