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200D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FERNANDES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200D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7050">
              <w:rPr>
                <w:rFonts w:ascii="Arial" w:hAnsi="Arial" w:cs="Arial"/>
                <w:sz w:val="18"/>
                <w:szCs w:val="20"/>
              </w:rPr>
              <w:t>2377848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200D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200D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200D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200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A75A6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98447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1B794B" w:rsidRDefault="00A75A6C" w:rsidP="00A75A6C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D29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MÁRCIA PIRES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8200D4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7277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727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04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C76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317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B794B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2B3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BC1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1C61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77F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770A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35D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00D4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14D"/>
    <w:rsid w:val="00975675"/>
    <w:rsid w:val="00975E0C"/>
    <w:rsid w:val="00977BC6"/>
    <w:rsid w:val="00983ADB"/>
    <w:rsid w:val="00984478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95A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5A6C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C5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2549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3E9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2019-02-18T14:20:00Z</dcterms:created>
  <dcterms:modified xsi:type="dcterms:W3CDTF">2019-02-18T14:21:00Z</dcterms:modified>
</cp:coreProperties>
</file>