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C53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ALANA AINARA DOS SANTOS</w:t>
            </w:r>
            <w:r w:rsidR="00832EB6">
              <w:rPr>
                <w:rFonts w:ascii="Arial" w:hAnsi="Arial" w:cs="Arial"/>
                <w:sz w:val="18"/>
                <w:szCs w:val="18"/>
              </w:rPr>
              <w:t xml:space="preserve"> CAVALCANTE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C53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C531A"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C531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66F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66F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8268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5238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1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238E0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8BE" w:rsidP="00E323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2125F4"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 w:rsidR="00E3230F">
              <w:rPr>
                <w:rFonts w:ascii="Arial" w:hAnsi="Arial" w:cs="Arial"/>
                <w:sz w:val="18"/>
                <w:szCs w:val="18"/>
              </w:rPr>
              <w:t>3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E3230F">
              <w:rPr>
                <w:rFonts w:ascii="Arial" w:hAnsi="Arial" w:cs="Arial"/>
                <w:sz w:val="18"/>
                <w:szCs w:val="18"/>
              </w:rPr>
              <w:t>9</w:t>
            </w:r>
            <w:r w:rsidR="002125F4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3230F">
              <w:rPr>
                <w:rFonts w:ascii="Arial" w:hAnsi="Arial" w:cs="Arial"/>
                <w:sz w:val="18"/>
                <w:szCs w:val="18"/>
              </w:rPr>
              <w:t>31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2125F4">
              <w:rPr>
                <w:rFonts w:ascii="Arial" w:hAnsi="Arial" w:cs="Arial"/>
                <w:sz w:val="18"/>
                <w:szCs w:val="18"/>
              </w:rPr>
              <w:t>0</w:t>
            </w:r>
            <w:r w:rsidR="00E3230F">
              <w:rPr>
                <w:rFonts w:ascii="Arial" w:hAnsi="Arial" w:cs="Arial"/>
                <w:sz w:val="18"/>
                <w:szCs w:val="18"/>
              </w:rPr>
              <w:t>8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3511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9718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23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34F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34F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2A3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2A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684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1DE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8E0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EB6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8BE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25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30F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A34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718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2018-03-21T22:54:00Z</dcterms:created>
  <dcterms:modified xsi:type="dcterms:W3CDTF">2019-02-19T12:01:00Z</dcterms:modified>
</cp:coreProperties>
</file>