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57372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ALANA </w:t>
            </w:r>
            <w:r w:rsidR="008F1B5E">
              <w:rPr>
                <w:rFonts w:ascii="Arial" w:hAnsi="Arial" w:cs="Arial"/>
                <w:sz w:val="18"/>
                <w:szCs w:val="18"/>
              </w:rPr>
              <w:t>AINARA DOS SANTOS CAVALCANTE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C20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2682978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5737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F0F9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507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F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4E61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D21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E612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57372" w:rsidP="004E61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3483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E612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E612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E6127">
              <w:rPr>
                <w:rFonts w:ascii="Arial" w:hAnsi="Arial" w:cs="Arial"/>
                <w:sz w:val="18"/>
                <w:szCs w:val="18"/>
              </w:rPr>
              <w:t>31/08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F31A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123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SILVA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1080967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0192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0192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0685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922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127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F71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1A0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2183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2018-04-26T16:51:00Z</dcterms:created>
  <dcterms:modified xsi:type="dcterms:W3CDTF">2019-02-19T12:01:00Z</dcterms:modified>
</cp:coreProperties>
</file>