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7792E">
        <w:rPr>
          <w:rFonts w:ascii="Arial" w:hAnsi="Arial" w:cs="Arial"/>
          <w:b/>
          <w:bCs/>
          <w:color w:val="000000"/>
          <w:sz w:val="22"/>
          <w:szCs w:val="22"/>
        </w:rPr>
        <w:t>MARCELA PRISCILA COUTINHO LINS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5058A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ALANA </w:t>
            </w:r>
            <w:r w:rsidR="008523E2">
              <w:rPr>
                <w:rFonts w:ascii="Arial" w:hAnsi="Arial" w:cs="Arial"/>
                <w:sz w:val="18"/>
                <w:szCs w:val="18"/>
              </w:rPr>
              <w:t>AINARA DOS SANTOS CAVALCANT</w:t>
            </w:r>
            <w:r w:rsidR="003735BE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5058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735BE">
              <w:rPr>
                <w:rFonts w:ascii="Arial" w:hAnsi="Arial" w:cs="Arial"/>
                <w:sz w:val="18"/>
                <w:szCs w:val="18"/>
              </w:rPr>
              <w:t>682978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1635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A5058A"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2046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75BD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F35CE" w:rsidP="00D862E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862E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54FB7" w:rsidP="00D862E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D862E4">
              <w:rPr>
                <w:rFonts w:ascii="Arial" w:hAnsi="Arial" w:cs="Arial"/>
                <w:sz w:val="18"/>
                <w:szCs w:val="18"/>
              </w:rPr>
              <w:t>/03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D862E4">
              <w:rPr>
                <w:rFonts w:ascii="Arial" w:hAnsi="Arial" w:cs="Arial"/>
                <w:sz w:val="18"/>
                <w:szCs w:val="18"/>
              </w:rPr>
              <w:t>9</w:t>
            </w:r>
            <w:r w:rsidR="0036010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D862E4">
              <w:rPr>
                <w:rFonts w:ascii="Arial" w:hAnsi="Arial" w:cs="Arial"/>
                <w:sz w:val="18"/>
                <w:szCs w:val="18"/>
              </w:rPr>
              <w:t>31/08</w:t>
            </w:r>
            <w:r w:rsidR="00A5058A">
              <w:rPr>
                <w:rFonts w:ascii="Arial" w:hAnsi="Arial" w:cs="Arial"/>
                <w:sz w:val="18"/>
                <w:szCs w:val="18"/>
              </w:rPr>
              <w:t>/201</w:t>
            </w:r>
            <w:r w:rsidR="0036010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9448BE">
        <w:rPr>
          <w:rFonts w:ascii="Arial" w:hAnsi="Arial" w:cs="Arial"/>
          <w:b/>
          <w:bCs/>
          <w:color w:val="000000"/>
          <w:sz w:val="22"/>
          <w:szCs w:val="22"/>
        </w:rPr>
        <w:t>ALINE SILVA SOUZA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516353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ALANA </w:t>
            </w:r>
            <w:r w:rsidR="00106D7F">
              <w:rPr>
                <w:rFonts w:ascii="Arial" w:hAnsi="Arial" w:cs="Arial"/>
                <w:sz w:val="18"/>
                <w:szCs w:val="18"/>
              </w:rPr>
              <w:t>AINARA DOS SANTOS CAVALCANTE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B24F02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2682978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DA6ED9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516353">
              <w:rPr>
                <w:rFonts w:ascii="Arial" w:hAnsi="Arial" w:cs="Arial"/>
                <w:sz w:val="18"/>
                <w:szCs w:val="18"/>
              </w:rPr>
              <w:t>/03/201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516353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220E3">
              <w:rPr>
                <w:rFonts w:ascii="Arial" w:hAnsi="Arial" w:cs="Arial"/>
                <w:sz w:val="18"/>
                <w:szCs w:val="18"/>
              </w:rPr>
              <w:t>RQUIVISTA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776D4F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310EAA" w:rsidP="00D862E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 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862E4">
              <w:rPr>
                <w:rFonts w:ascii="Arial" w:hAnsi="Arial" w:cs="Arial"/>
                <w:color w:val="000000"/>
                <w:sz w:val="16"/>
              </w:rPr>
              <w:t xml:space="preserve"> mês  (X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D862E4" w:rsidP="000118A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634F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634F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06857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35CE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26E9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0EAA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0100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1534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62E4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4FF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1088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24</cp:revision>
  <cp:lastPrinted>2017-02-08T14:28:00Z</cp:lastPrinted>
  <dcterms:created xsi:type="dcterms:W3CDTF">2018-04-26T14:13:00Z</dcterms:created>
  <dcterms:modified xsi:type="dcterms:W3CDTF">2019-02-19T12:02:00Z</dcterms:modified>
</cp:coreProperties>
</file>