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D83D8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209D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83D8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D83D8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F21B3">
              <w:rPr>
                <w:rFonts w:ascii="Arial" w:hAnsi="Arial" w:cs="Arial"/>
                <w:sz w:val="18"/>
                <w:szCs w:val="18"/>
              </w:rPr>
              <w:t>2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D83D8A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D83D8A">
              <w:rPr>
                <w:rFonts w:ascii="Arial" w:hAnsi="Arial" w:cs="Arial"/>
                <w:sz w:val="18"/>
                <w:szCs w:val="18"/>
              </w:rPr>
              <w:t>9</w:t>
            </w:r>
            <w:r w:rsidR="00EF21B3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D83D8A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3A12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595BD8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24C1">
              <w:rPr>
                <w:rFonts w:ascii="Arial" w:hAnsi="Arial" w:cs="Arial"/>
                <w:sz w:val="18"/>
                <w:szCs w:val="18"/>
              </w:rPr>
              <w:t>2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D065B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96F0E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065B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D065BF" w:rsidP="005724C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01/09/2019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662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66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75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09D6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2AB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84F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96F0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BA5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BF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D8A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621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2018-04-26T16:46:00Z</dcterms:created>
  <dcterms:modified xsi:type="dcterms:W3CDTF">2019-02-19T11:46:00Z</dcterms:modified>
</cp:coreProperties>
</file>