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A4C8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C44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35656" w:rsidP="001C623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F53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C62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1C623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24A2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C623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C623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7C52B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C623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33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15E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15E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75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23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361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E6B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539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656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1427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0B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16F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2018-04-26T16:58:00Z</dcterms:created>
  <dcterms:modified xsi:type="dcterms:W3CDTF">2019-02-19T11:45:00Z</dcterms:modified>
</cp:coreProperties>
</file>