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E926AE">
              <w:rPr>
                <w:rFonts w:ascii="Arial" w:hAnsi="Arial" w:cs="Arial"/>
                <w:sz w:val="18"/>
                <w:szCs w:val="18"/>
              </w:rPr>
              <w:t>ARAÚJO SILVA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926AE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926AE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926AE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D2763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D2763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312E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666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312E00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312E0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F6CBE" w:rsidP="005F724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B029C">
              <w:rPr>
                <w:rFonts w:ascii="Arial" w:hAnsi="Arial" w:cs="Arial"/>
                <w:sz w:val="18"/>
                <w:szCs w:val="18"/>
              </w:rPr>
              <w:t>02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5F7245">
              <w:rPr>
                <w:rFonts w:ascii="Arial" w:hAnsi="Arial" w:cs="Arial"/>
                <w:sz w:val="18"/>
                <w:szCs w:val="18"/>
              </w:rPr>
              <w:t>3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5F7245">
              <w:rPr>
                <w:rFonts w:ascii="Arial" w:hAnsi="Arial" w:cs="Arial"/>
                <w:sz w:val="18"/>
                <w:szCs w:val="18"/>
              </w:rPr>
              <w:t>9</w:t>
            </w:r>
            <w:r w:rsidR="001B029C"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5F7245">
              <w:rPr>
                <w:rFonts w:ascii="Arial" w:hAnsi="Arial" w:cs="Arial"/>
                <w:sz w:val="18"/>
                <w:szCs w:val="18"/>
              </w:rPr>
              <w:t>9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CE32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12E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12E0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F0EA6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9190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CF0CCF" w:rsidRPr="00A67403" w:rsidRDefault="00953CFA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98137-2436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F723D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marcelalins@ufam.edu.br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7C1E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1E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67428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00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24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C1ECD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1DA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64C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AF6CBE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5AA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D0D"/>
    <w:rsid w:val="00CC4541"/>
    <w:rsid w:val="00CD0374"/>
    <w:rsid w:val="00CD0C45"/>
    <w:rsid w:val="00CD281F"/>
    <w:rsid w:val="00CD6905"/>
    <w:rsid w:val="00CE327C"/>
    <w:rsid w:val="00CE423D"/>
    <w:rsid w:val="00CE46B9"/>
    <w:rsid w:val="00CE489D"/>
    <w:rsid w:val="00CE56C9"/>
    <w:rsid w:val="00CE6469"/>
    <w:rsid w:val="00CF0CC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2018-04-25T13:15:00Z</dcterms:created>
  <dcterms:modified xsi:type="dcterms:W3CDTF">2019-02-19T11:44:00Z</dcterms:modified>
</cp:coreProperties>
</file>