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1CFB" w:rsidP="00531C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 DE QUÍMICA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31C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010D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31CFB" w:rsidP="00D746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51C0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7465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31CFB" w:rsidP="00F711F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711F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1191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F711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711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746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9C3E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D74652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774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VALDOMIRO LACERDA MARTINS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A339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A33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836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0D5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397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7B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D7C"/>
    <w:rsid w:val="003D51B9"/>
    <w:rsid w:val="003D7AF7"/>
    <w:rsid w:val="003E3CC5"/>
    <w:rsid w:val="003E7CA4"/>
    <w:rsid w:val="003E7E0D"/>
    <w:rsid w:val="003F3F32"/>
    <w:rsid w:val="003F6B06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C0B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CFB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170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829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F41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E90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91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652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2DD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1F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2018-03-21T22:20:00Z</dcterms:created>
  <dcterms:modified xsi:type="dcterms:W3CDTF">2019-02-18T12:27:00Z</dcterms:modified>
</cp:coreProperties>
</file>