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6648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JEFFERSON </w:t>
            </w:r>
            <w:r w:rsidR="00664865">
              <w:rPr>
                <w:rFonts w:ascii="Arial" w:hAnsi="Arial" w:cs="Arial"/>
                <w:sz w:val="18"/>
                <w:szCs w:val="18"/>
              </w:rPr>
              <w:t>NONATO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664865" w:rsidP="006648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1383057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664865" w:rsidP="006648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180AED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8F0615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664865" w:rsidP="00664865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TÉCNICO EM ASSUNTOS EDUCACIONAIS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F0615" w:rsidP="0020461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FACULDADE DE </w:t>
            </w:r>
            <w:r w:rsidR="00204617">
              <w:rPr>
                <w:rFonts w:ascii="Arial" w:hAnsi="Arial" w:cs="Arial"/>
                <w:sz w:val="18"/>
                <w:szCs w:val="18"/>
              </w:rPr>
              <w:t>EDUCAÇÃO - FACED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88532E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COORDENAÇÃO DO CURSO DE PEDAGOGIA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722DA7" w:rsidP="00942CA0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3213BA">
              <w:rPr>
                <w:rFonts w:ascii="Arial" w:hAnsi="Arial" w:cs="Arial"/>
                <w:sz w:val="18"/>
                <w:szCs w:val="18"/>
              </w:rPr>
              <w:t xml:space="preserve">) 6º mês    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( </w:t>
            </w:r>
            <w:r w:rsidR="00942CA0">
              <w:rPr>
                <w:rFonts w:ascii="Arial" w:hAnsi="Arial" w:cs="Arial"/>
                <w:sz w:val="18"/>
                <w:szCs w:val="18"/>
              </w:rPr>
              <w:t>X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0254FE" w:rsidP="000254FE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  <w:r w:rsidR="00EA0827">
              <w:rPr>
                <w:rFonts w:ascii="Arial" w:hAnsi="Arial" w:cs="Arial"/>
                <w:sz w:val="18"/>
                <w:szCs w:val="18"/>
              </w:rPr>
              <w:t>/</w:t>
            </w:r>
            <w:r w:rsidR="008F0615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8F0615">
              <w:rPr>
                <w:rFonts w:ascii="Arial" w:hAnsi="Arial" w:cs="Arial"/>
                <w:sz w:val="18"/>
                <w:szCs w:val="18"/>
              </w:rPr>
              <w:t>/201</w:t>
            </w:r>
            <w:r w:rsidR="00BF0F53">
              <w:rPr>
                <w:rFonts w:ascii="Arial" w:hAnsi="Arial" w:cs="Arial"/>
                <w:sz w:val="18"/>
                <w:szCs w:val="18"/>
              </w:rPr>
              <w:t>8</w:t>
            </w:r>
            <w:r w:rsidR="008F0615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BF0F5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01</w:t>
            </w:r>
            <w:r w:rsidR="008F0615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F0615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942CA0" w:rsidP="00EB216B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 xml:space="preserve">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0B1340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PAULO RICARDO FREIRE DE SOUZA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720312" w:rsidRDefault="00115B5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1168906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E5BE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E5BE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5952490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1464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254FE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1340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EB7"/>
    <w:rsid w:val="00112F00"/>
    <w:rsid w:val="00115095"/>
    <w:rsid w:val="00115A8C"/>
    <w:rsid w:val="00115B58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4617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5DF4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3BA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3868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6869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1984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473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65FC"/>
    <w:rsid w:val="00637275"/>
    <w:rsid w:val="0064760E"/>
    <w:rsid w:val="00652907"/>
    <w:rsid w:val="006558B5"/>
    <w:rsid w:val="00661FC6"/>
    <w:rsid w:val="0066289F"/>
    <w:rsid w:val="00663083"/>
    <w:rsid w:val="00664865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312"/>
    <w:rsid w:val="00720EE5"/>
    <w:rsid w:val="00722DA7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32E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0615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4C1E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2CA0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0F53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0827"/>
    <w:rsid w:val="00EA24C8"/>
    <w:rsid w:val="00EA254F"/>
    <w:rsid w:val="00EA57E7"/>
    <w:rsid w:val="00EA77F8"/>
    <w:rsid w:val="00EB1FA7"/>
    <w:rsid w:val="00EB216B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0E3A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2D32"/>
    <w:rsid w:val="00FC4998"/>
    <w:rsid w:val="00FC4B8E"/>
    <w:rsid w:val="00FC4C43"/>
    <w:rsid w:val="00FC6905"/>
    <w:rsid w:val="00FD44C7"/>
    <w:rsid w:val="00FE1017"/>
    <w:rsid w:val="00FE2EEA"/>
    <w:rsid w:val="00FE5BE7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12</cp:revision>
  <cp:lastPrinted>2017-02-08T14:28:00Z</cp:lastPrinted>
  <dcterms:created xsi:type="dcterms:W3CDTF">2018-05-02T15:51:00Z</dcterms:created>
  <dcterms:modified xsi:type="dcterms:W3CDTF">2018-08-08T19:58:00Z</dcterms:modified>
</cp:coreProperties>
</file>