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BD1D40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74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INCLUSÃO E ACESSIBILIDADE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F7DD4" w:rsidP="00A0747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D1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532E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4532E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DC3FE1" w:rsidRDefault="004532E8" w:rsidP="004532E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10/09/2019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045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5E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5E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7265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544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749"/>
    <w:rsid w:val="000C7E42"/>
    <w:rsid w:val="000D0A1D"/>
    <w:rsid w:val="000D1B4F"/>
    <w:rsid w:val="000D23C4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2E8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6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56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A1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F21"/>
    <w:rsid w:val="007D25DC"/>
    <w:rsid w:val="007D43C1"/>
    <w:rsid w:val="007D4EE1"/>
    <w:rsid w:val="007D5E25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47B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C7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D40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DD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C8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FE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6F4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E7B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2019-02-15T13:02:00Z</dcterms:created>
  <dcterms:modified xsi:type="dcterms:W3CDTF">2019-02-15T13:03:00Z</dcterms:modified>
</cp:coreProperties>
</file>