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04AB">
        <w:rPr>
          <w:rFonts w:ascii="Arial" w:hAnsi="Arial" w:cs="Arial"/>
          <w:b/>
          <w:bCs/>
          <w:color w:val="000000"/>
          <w:sz w:val="22"/>
          <w:szCs w:val="22"/>
        </w:rPr>
        <w:t>JOÃO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81B7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81B7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81B7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81B7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81B7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A50B5" w:rsidP="00C45CF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604B5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21DF2" w:rsidRDefault="00604B56" w:rsidP="00604B5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 12/09/2019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1B77" w:rsidRP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1B77" w:rsidRDefault="00981B77" w:rsidP="00981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12939">
        <w:rPr>
          <w:rFonts w:ascii="Arial" w:hAnsi="Arial" w:cs="Arial"/>
          <w:b/>
          <w:bCs/>
          <w:color w:val="000000"/>
          <w:sz w:val="22"/>
          <w:szCs w:val="22"/>
        </w:rPr>
        <w:t>MARIA DE NAZARÉ DE LIMA RAMOS</w:t>
      </w:r>
    </w:p>
    <w:p w:rsidR="00981B77" w:rsidRDefault="00981B77" w:rsidP="00981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1B77" w:rsidRPr="00A836A6" w:rsidRDefault="00981B77" w:rsidP="00981B7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1B77" w:rsidRPr="00A72118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1B77" w:rsidRPr="00A836A6" w:rsidRDefault="004553AA" w:rsidP="00352F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5449D">
              <w:rPr>
                <w:rFonts w:ascii="Arial" w:hAnsi="Arial" w:cs="Arial"/>
                <w:color w:val="000000"/>
                <w:sz w:val="16"/>
              </w:rPr>
              <w:t>x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81B77" w:rsidRPr="00447BE0" w:rsidRDefault="00F5449D" w:rsidP="00F5449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 12/09/2019</w:t>
            </w:r>
          </w:p>
        </w:tc>
      </w:tr>
    </w:tbl>
    <w:p w:rsidR="00981B77" w:rsidRPr="00A836A6" w:rsidRDefault="00981B77" w:rsidP="00981B77">
      <w:pPr>
        <w:jc w:val="both"/>
        <w:rPr>
          <w:rFonts w:ascii="Arial" w:hAnsi="Arial" w:cs="Arial"/>
          <w:color w:val="000000"/>
          <w:sz w:val="18"/>
        </w:rPr>
      </w:pP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1B77" w:rsidRPr="00A836A6" w:rsidTr="00352F9C">
        <w:tc>
          <w:tcPr>
            <w:tcW w:w="5000" w:type="pct"/>
            <w:gridSpan w:val="5"/>
            <w:shd w:val="clear" w:color="auto" w:fill="E0E0E0"/>
            <w:vAlign w:val="bottom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EB445B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1B77" w:rsidRPr="00A836A6" w:rsidRDefault="00981B77" w:rsidP="00981B7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1B77" w:rsidRPr="00A836A6" w:rsidTr="00352F9C">
        <w:tc>
          <w:tcPr>
            <w:tcW w:w="5000" w:type="pct"/>
            <w:gridSpan w:val="5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1B77" w:rsidRPr="00A836A6" w:rsidRDefault="00981B77" w:rsidP="00981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1B77" w:rsidRPr="00A836A6" w:rsidTr="00352F9C">
        <w:tc>
          <w:tcPr>
            <w:tcW w:w="9709" w:type="dxa"/>
            <w:gridSpan w:val="5"/>
            <w:shd w:val="clear" w:color="auto" w:fill="D9D9D9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trHeight w:val="803"/>
        </w:trPr>
        <w:tc>
          <w:tcPr>
            <w:tcW w:w="9709" w:type="dxa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1B77" w:rsidRDefault="00981B77" w:rsidP="00981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1B77" w:rsidRPr="00A836A6" w:rsidTr="00352F9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ED1269" w:rsidTr="00352F9C">
        <w:trPr>
          <w:trHeight w:val="1026"/>
        </w:trPr>
        <w:tc>
          <w:tcPr>
            <w:tcW w:w="9709" w:type="dxa"/>
            <w:gridSpan w:val="5"/>
          </w:tcPr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1B77" w:rsidRPr="00ED1269" w:rsidTr="00352F9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1B77" w:rsidRPr="00ED1269" w:rsidRDefault="00981B77" w:rsidP="00352F9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1B77" w:rsidRPr="00ED1269" w:rsidTr="00352F9C">
        <w:trPr>
          <w:cantSplit/>
          <w:trHeight w:val="354"/>
        </w:trPr>
        <w:tc>
          <w:tcPr>
            <w:tcW w:w="9709" w:type="dxa"/>
            <w:gridSpan w:val="2"/>
          </w:tcPr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1B77" w:rsidRPr="00ED1269" w:rsidTr="00352F9C">
        <w:trPr>
          <w:cantSplit/>
          <w:trHeight w:val="393"/>
        </w:trPr>
        <w:tc>
          <w:tcPr>
            <w:tcW w:w="4319" w:type="dxa"/>
          </w:tcPr>
          <w:p w:rsidR="00981B77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1B77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67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67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4719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AB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01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BE0"/>
    <w:rsid w:val="00451D6E"/>
    <w:rsid w:val="0045220E"/>
    <w:rsid w:val="0045458B"/>
    <w:rsid w:val="004553AA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6E5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56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0B5"/>
    <w:rsid w:val="006A7B47"/>
    <w:rsid w:val="006B04E8"/>
    <w:rsid w:val="006B1832"/>
    <w:rsid w:val="006B58CB"/>
    <w:rsid w:val="006B6BFD"/>
    <w:rsid w:val="006B771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BF1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FC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B77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46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55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5CFF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C28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FDA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939"/>
    <w:rsid w:val="00F131D3"/>
    <w:rsid w:val="00F1699A"/>
    <w:rsid w:val="00F16A44"/>
    <w:rsid w:val="00F17677"/>
    <w:rsid w:val="00F21DF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49D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79B"/>
    <w:rsid w:val="00F81109"/>
    <w:rsid w:val="00F84104"/>
    <w:rsid w:val="00F84CB5"/>
    <w:rsid w:val="00F879E2"/>
    <w:rsid w:val="00F9577E"/>
    <w:rsid w:val="00F95E55"/>
    <w:rsid w:val="00FA0F6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2019-02-12T14:19:00Z</dcterms:created>
  <dcterms:modified xsi:type="dcterms:W3CDTF">2019-02-12T14:20:00Z</dcterms:modified>
</cp:coreProperties>
</file>