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E1387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SHAYENE SALES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1387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2379087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E13877" w:rsidP="00E1387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E1387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E1387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2F51F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3A466C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3A466C" w:rsidP="003A466C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13/03/2019</w:t>
            </w:r>
            <w:r w:rsidR="001B3E0B">
              <w:rPr>
                <w:rFonts w:ascii="Arial" w:hAnsi="Arial" w:cs="Arial"/>
                <w:sz w:val="18"/>
                <w:szCs w:val="18"/>
              </w:rPr>
              <w:t xml:space="preserve"> a 12/0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E13877">
              <w:rPr>
                <w:rFonts w:ascii="Arial" w:hAnsi="Arial" w:cs="Arial"/>
                <w:sz w:val="18"/>
                <w:szCs w:val="18"/>
              </w:rPr>
              <w:t>/201</w:t>
            </w:r>
            <w:r w:rsidR="001B3E0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31279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JOAO RICARDO BESSA FREIRE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B5A5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B5A5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147187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3E0B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51FD"/>
    <w:rsid w:val="00302332"/>
    <w:rsid w:val="00304E21"/>
    <w:rsid w:val="00306D66"/>
    <w:rsid w:val="00307303"/>
    <w:rsid w:val="00311E21"/>
    <w:rsid w:val="00312797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466C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714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D1F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70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2AF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33A7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7396"/>
    <w:rsid w:val="00A521FC"/>
    <w:rsid w:val="00A57257"/>
    <w:rsid w:val="00A61B58"/>
    <w:rsid w:val="00A63C8D"/>
    <w:rsid w:val="00A63E58"/>
    <w:rsid w:val="00A64907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5A54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363E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3877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4AB8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2019-02-12T14:18:00Z</dcterms:created>
  <dcterms:modified xsi:type="dcterms:W3CDTF">2019-02-12T14:18:00Z</dcterms:modified>
</cp:coreProperties>
</file>