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4DEF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B642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6381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84DEF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84D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CRS</w:t>
            </w:r>
            <w:r w:rsidR="00FD2822">
              <w:rPr>
                <w:rFonts w:ascii="Arial" w:hAnsi="Arial" w:cs="Arial"/>
                <w:color w:val="000000"/>
                <w:sz w:val="18"/>
              </w:rPr>
              <w:t>/DDP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384DEF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 a 05/08/2019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8F77F1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252F90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MARA SOARES BIZERRA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A24951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8F77F1">
              <w:rPr>
                <w:rFonts w:ascii="Arial" w:hAnsi="Arial" w:cs="Arial"/>
                <w:color w:val="000000"/>
                <w:sz w:val="18"/>
              </w:rPr>
              <w:t>RS</w:t>
            </w:r>
            <w:r>
              <w:rPr>
                <w:rFonts w:ascii="Arial" w:hAnsi="Arial" w:cs="Arial"/>
                <w:color w:val="000000"/>
                <w:sz w:val="18"/>
              </w:rPr>
              <w:t>/DDP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8F77F1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 a 05/08/2019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91C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91C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697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2019-02-08T18:32:00Z</dcterms:created>
  <dcterms:modified xsi:type="dcterms:W3CDTF">2019-02-12T13:43:00Z</dcterms:modified>
</cp:coreProperties>
</file>