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E05A2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MARA SOARES BIZERRA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701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1291154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33E28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06/02/2019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33E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</w:t>
            </w:r>
            <w:r w:rsidR="006533CF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E33E28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06/02/2019 a 05/08/2019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55B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THALITA RODRIGUES VIANNA DE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656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656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4697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2019-02-08T18:29:00Z</dcterms:created>
  <dcterms:modified xsi:type="dcterms:W3CDTF">2019-02-12T13:42:00Z</dcterms:modified>
</cp:coreProperties>
</file>