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Pr="00522F5C" w:rsidRDefault="00C9616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961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6162" w:rsidRPr="00C96162">
        <w:rPr>
          <w:rFonts w:ascii="Arial" w:hAnsi="Arial" w:cs="Arial"/>
          <w:b/>
          <w:bCs/>
          <w:color w:val="000000"/>
          <w:sz w:val="22"/>
          <w:szCs w:val="22"/>
        </w:rPr>
        <w:t>WENDELL DE ALMEIDA DA SILVA</w:t>
      </w:r>
    </w:p>
    <w:p w:rsidR="00C96162" w:rsidRDefault="00C9616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961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LUCAS CORDEIRO TEIXEIRA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961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961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961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961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B5C0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43CC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B95ECB" w:rsidRDefault="00E43CC5" w:rsidP="00B95EC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 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13/09/2019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96162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96162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96162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Pr="00522F5C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Default="00C96162" w:rsidP="00C96162">
      <w:pPr>
        <w:pStyle w:val="Corpodetexto"/>
        <w:shd w:val="clear" w:color="auto" w:fill="E0E0E0"/>
        <w:rPr>
          <w:i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C96162">
        <w:rPr>
          <w:rFonts w:ascii="Arial" w:hAnsi="Arial" w:cs="Arial"/>
          <w:b/>
          <w:bCs/>
          <w:color w:val="000000"/>
          <w:sz w:val="22"/>
          <w:szCs w:val="22"/>
        </w:rPr>
        <w:t>KLÉLIA SANDRA BRASIL DOS SANTOS</w:t>
      </w:r>
    </w:p>
    <w:p w:rsidR="00C96162" w:rsidRDefault="00C96162" w:rsidP="00C961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6162" w:rsidRPr="00A836A6" w:rsidRDefault="00C96162" w:rsidP="00C961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96162" w:rsidRPr="00A836A6" w:rsidRDefault="00C96162" w:rsidP="00C9616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96162" w:rsidRPr="00A836A6" w:rsidRDefault="00C96162" w:rsidP="00C961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96162" w:rsidRPr="00A836A6" w:rsidTr="00115F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96162" w:rsidRPr="00A72118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LUCAS CORDEIRO TEIXEIRA 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96162" w:rsidRPr="00A836A6" w:rsidRDefault="003B5C0A" w:rsidP="004A7F4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9616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9616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9616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9616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412F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9616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43CC5">
              <w:rPr>
                <w:rFonts w:ascii="Arial" w:hAnsi="Arial" w:cs="Arial"/>
                <w:color w:val="000000"/>
                <w:sz w:val="16"/>
              </w:rPr>
              <w:t>x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C96162" w:rsidRPr="002412FD" w:rsidRDefault="00E43CC5" w:rsidP="002412F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 a  13/09/2019</w:t>
            </w:r>
          </w:p>
        </w:tc>
      </w:tr>
    </w:tbl>
    <w:p w:rsidR="00C96162" w:rsidRPr="00A836A6" w:rsidRDefault="00C96162" w:rsidP="00C96162">
      <w:pPr>
        <w:jc w:val="both"/>
        <w:rPr>
          <w:rFonts w:ascii="Arial" w:hAnsi="Arial" w:cs="Arial"/>
          <w:color w:val="000000"/>
          <w:sz w:val="18"/>
        </w:rPr>
      </w:pPr>
    </w:p>
    <w:p w:rsidR="00C96162" w:rsidRPr="00A836A6" w:rsidRDefault="00C96162" w:rsidP="00C9616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6162" w:rsidRPr="00A836A6" w:rsidTr="00115F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96162" w:rsidRPr="00A836A6" w:rsidTr="00115FFD">
        <w:tc>
          <w:tcPr>
            <w:tcW w:w="5000" w:type="pct"/>
            <w:gridSpan w:val="5"/>
            <w:shd w:val="clear" w:color="auto" w:fill="E0E0E0"/>
            <w:vAlign w:val="bottom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EB445B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5000" w:type="pct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6162" w:rsidRPr="00A836A6" w:rsidRDefault="00C96162" w:rsidP="00C9616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6162" w:rsidRPr="00A836A6" w:rsidTr="00115FFD">
        <w:tc>
          <w:tcPr>
            <w:tcW w:w="5000" w:type="pct"/>
            <w:gridSpan w:val="5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5000" w:type="pct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5000" w:type="pct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6162" w:rsidRPr="00A836A6" w:rsidRDefault="00C96162" w:rsidP="00C961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6162" w:rsidRPr="00A836A6" w:rsidTr="00115FFD">
        <w:tc>
          <w:tcPr>
            <w:tcW w:w="9709" w:type="dxa"/>
            <w:gridSpan w:val="5"/>
            <w:shd w:val="clear" w:color="auto" w:fill="D9D9D9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rPr>
          <w:trHeight w:val="803"/>
        </w:trPr>
        <w:tc>
          <w:tcPr>
            <w:tcW w:w="9709" w:type="dxa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96162" w:rsidRDefault="00C96162" w:rsidP="00C961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6162" w:rsidRPr="00A836A6" w:rsidTr="00115F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ED1269" w:rsidTr="00115FFD">
        <w:trPr>
          <w:trHeight w:val="1026"/>
        </w:trPr>
        <w:tc>
          <w:tcPr>
            <w:tcW w:w="9709" w:type="dxa"/>
            <w:gridSpan w:val="5"/>
          </w:tcPr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6162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96162" w:rsidRPr="00ED1269" w:rsidTr="00115F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96162" w:rsidRPr="00ED1269" w:rsidRDefault="00C96162" w:rsidP="00115F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96162" w:rsidRPr="00ED1269" w:rsidTr="00115FFD">
        <w:trPr>
          <w:cantSplit/>
          <w:trHeight w:val="354"/>
        </w:trPr>
        <w:tc>
          <w:tcPr>
            <w:tcW w:w="9709" w:type="dxa"/>
            <w:gridSpan w:val="2"/>
          </w:tcPr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96162" w:rsidRPr="00ED1269" w:rsidTr="00115FFD">
        <w:trPr>
          <w:cantSplit/>
          <w:trHeight w:val="393"/>
        </w:trPr>
        <w:tc>
          <w:tcPr>
            <w:tcW w:w="4319" w:type="dxa"/>
          </w:tcPr>
          <w:p w:rsidR="00C96162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96162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2DA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2DA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3899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2982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29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2FD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349"/>
    <w:rsid w:val="003B05D4"/>
    <w:rsid w:val="003B0A11"/>
    <w:rsid w:val="003B1D04"/>
    <w:rsid w:val="003B29D9"/>
    <w:rsid w:val="003B5AC6"/>
    <w:rsid w:val="003B5C0A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338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F4C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E8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DA2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8E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131"/>
    <w:rsid w:val="00B776FA"/>
    <w:rsid w:val="00B806DA"/>
    <w:rsid w:val="00B84A6C"/>
    <w:rsid w:val="00B85A12"/>
    <w:rsid w:val="00B9154B"/>
    <w:rsid w:val="00B95EC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162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066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CC5"/>
    <w:rsid w:val="00E4531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6E19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2019-02-11T15:32:00Z</dcterms:created>
  <dcterms:modified xsi:type="dcterms:W3CDTF">2019-02-11T15:32:00Z</dcterms:modified>
</cp:coreProperties>
</file>