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4568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LUCAS CORDEIRO TEIXEIRA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4568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2374346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4568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4568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4568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A194B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B511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893DE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BB5119" w:rsidRDefault="00893DEF" w:rsidP="00BB5119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13/03/2019 a  13/09/2019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4568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945684">
              <w:rPr>
                <w:rFonts w:ascii="Arial" w:hAnsi="Arial" w:cs="Arial"/>
                <w:sz w:val="18"/>
                <w:szCs w:val="18"/>
              </w:rPr>
              <w:t>KLÉLIA SANDRA BRASIL DOS SANTOS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4568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401551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5226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5226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38987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5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3EB3"/>
    <w:rsid w:val="00254004"/>
    <w:rsid w:val="0025465C"/>
    <w:rsid w:val="00254840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F78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3A91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600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268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97DB6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5A19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70AA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3DEF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684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22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194B"/>
    <w:rsid w:val="00BA4443"/>
    <w:rsid w:val="00BA7757"/>
    <w:rsid w:val="00BA7DD9"/>
    <w:rsid w:val="00BB1044"/>
    <w:rsid w:val="00BB16AF"/>
    <w:rsid w:val="00BB5119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2019-02-11T15:31:00Z</dcterms:created>
  <dcterms:modified xsi:type="dcterms:W3CDTF">2019-02-11T15:32:00Z</dcterms:modified>
</cp:coreProperties>
</file>