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22787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CF7181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LUCAS CORDEIRO TEIXEIRA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CF7181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2374346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CF7181" w:rsidP="0034637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 w:rsidR="00346374"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EB36A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C71EE0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CF7181">
              <w:rPr>
                <w:rFonts w:ascii="Arial" w:hAnsi="Arial" w:cs="Arial"/>
                <w:sz w:val="18"/>
                <w:szCs w:val="18"/>
              </w:rPr>
              <w:t>SSISTENTE EM ADMINISTRAÇÃO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46374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DAEST/PROGESP</w:t>
            </w:r>
          </w:p>
        </w:tc>
      </w:tr>
      <w:tr w:rsidR="00180AED" w:rsidRPr="00A67403" w:rsidTr="0022787C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22787C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22787C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D45071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FD4BEC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9932E0" w:rsidP="0034637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953EEA">
              <w:rPr>
                <w:rFonts w:ascii="Arial" w:hAnsi="Arial" w:cs="Arial"/>
                <w:sz w:val="18"/>
                <w:szCs w:val="18"/>
              </w:rPr>
              <w:t>/0</w:t>
            </w:r>
            <w:r w:rsidR="00FD4BEC">
              <w:rPr>
                <w:rFonts w:ascii="Arial" w:hAnsi="Arial" w:cs="Arial"/>
                <w:sz w:val="18"/>
                <w:szCs w:val="18"/>
              </w:rPr>
              <w:t>3/2019</w:t>
            </w:r>
            <w:r w:rsidR="00953EEA">
              <w:rPr>
                <w:rFonts w:ascii="Arial" w:hAnsi="Arial" w:cs="Arial"/>
                <w:sz w:val="18"/>
                <w:szCs w:val="18"/>
              </w:rPr>
              <w:t xml:space="preserve"> a  </w:t>
            </w:r>
            <w:r w:rsidR="00FD4BEC">
              <w:rPr>
                <w:rFonts w:ascii="Arial" w:hAnsi="Arial" w:cs="Arial"/>
                <w:sz w:val="18"/>
                <w:szCs w:val="18"/>
              </w:rPr>
              <w:t>13</w:t>
            </w:r>
            <w:r w:rsidR="00F4230D">
              <w:rPr>
                <w:rFonts w:ascii="Arial" w:hAnsi="Arial" w:cs="Arial"/>
                <w:sz w:val="18"/>
                <w:szCs w:val="18"/>
              </w:rPr>
              <w:t>/0</w:t>
            </w:r>
            <w:r w:rsidR="00FD4BEC">
              <w:rPr>
                <w:rFonts w:ascii="Arial" w:hAnsi="Arial" w:cs="Arial"/>
                <w:sz w:val="18"/>
                <w:szCs w:val="18"/>
              </w:rPr>
              <w:t>9</w:t>
            </w:r>
            <w:r w:rsidR="00EB36A1">
              <w:rPr>
                <w:rFonts w:ascii="Arial" w:hAnsi="Arial" w:cs="Arial"/>
                <w:sz w:val="18"/>
                <w:szCs w:val="18"/>
              </w:rPr>
              <w:t>/201</w:t>
            </w:r>
            <w:r w:rsidR="00EB017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22787C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22787C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C71EE0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WENDELL DE ALMEIDA DA SILVA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C71EE0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2180667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22787C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22787C">
        <w:trPr>
          <w:trHeight w:val="421"/>
        </w:trPr>
        <w:tc>
          <w:tcPr>
            <w:tcW w:w="498" w:type="pct"/>
          </w:tcPr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5000" w:type="pct"/>
            <w:gridSpan w:val="2"/>
          </w:tcPr>
          <w:p w:rsidR="00180AED" w:rsidRPr="00A67403" w:rsidRDefault="00180AED" w:rsidP="0022787C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22787C">
        <w:trPr>
          <w:trHeight w:val="421"/>
        </w:trPr>
        <w:tc>
          <w:tcPr>
            <w:tcW w:w="5000" w:type="pct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5000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22787C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5000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22787C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22787C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22787C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22787C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22787C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87C" w:rsidRDefault="0022787C" w:rsidP="00A10C8B">
      <w:r>
        <w:separator/>
      </w:r>
    </w:p>
  </w:endnote>
  <w:endnote w:type="continuationSeparator" w:id="1">
    <w:p w:rsidR="0022787C" w:rsidRDefault="0022787C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Default="0022787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Pr="00694D49" w:rsidRDefault="0022787C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22787C" w:rsidRPr="00694D49" w:rsidRDefault="0022787C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Default="002278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87C" w:rsidRDefault="0022787C" w:rsidP="00A10C8B">
      <w:r>
        <w:separator/>
      </w:r>
    </w:p>
  </w:footnote>
  <w:footnote w:type="continuationSeparator" w:id="1">
    <w:p w:rsidR="0022787C" w:rsidRDefault="0022787C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Default="0022787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Default="00EC028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C028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1389841" r:id="rId2"/>
      </w:pict>
    </w:r>
  </w:p>
  <w:p w:rsidR="0022787C" w:rsidRDefault="0022787C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22787C" w:rsidRDefault="0022787C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22787C" w:rsidRDefault="0022787C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Default="0022787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1BA4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63F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3AF7"/>
    <w:rsid w:val="001B5D4B"/>
    <w:rsid w:val="001B7797"/>
    <w:rsid w:val="001C2657"/>
    <w:rsid w:val="001C3ABC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87C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6374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28FC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4091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448E"/>
    <w:rsid w:val="006B58CB"/>
    <w:rsid w:val="006B6BFD"/>
    <w:rsid w:val="006C0EC2"/>
    <w:rsid w:val="006C67A3"/>
    <w:rsid w:val="006C6B25"/>
    <w:rsid w:val="006C7DD8"/>
    <w:rsid w:val="006D0C52"/>
    <w:rsid w:val="006D162C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01D7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0E1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2830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3EEA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2E0"/>
    <w:rsid w:val="0099576C"/>
    <w:rsid w:val="0099651C"/>
    <w:rsid w:val="00997B6B"/>
    <w:rsid w:val="009A11B7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90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1EE0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CF718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071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0170"/>
    <w:rsid w:val="00EB1FA7"/>
    <w:rsid w:val="00EB36A1"/>
    <w:rsid w:val="00EB445B"/>
    <w:rsid w:val="00EB4A16"/>
    <w:rsid w:val="00EC0284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30D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4BEC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2017-06-02T19:16:00Z</cp:lastPrinted>
  <dcterms:created xsi:type="dcterms:W3CDTF">2019-02-11T15:28:00Z</dcterms:created>
  <dcterms:modified xsi:type="dcterms:W3CDTF">2019-02-11T15:31:00Z</dcterms:modified>
</cp:coreProperties>
</file>