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A3570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57F0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57F0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57F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57F0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57F0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57F0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57F09" w:rsidP="00973B7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9622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CB0910" w:rsidRDefault="00296220" w:rsidP="0029622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746B8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746B8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746B8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46B8" w:rsidRPr="00522F5C" w:rsidRDefault="007746B8" w:rsidP="007746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746B8" w:rsidRDefault="007746B8" w:rsidP="007746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MOISÉS ALVES DOS SANTOS FILHO</w:t>
      </w:r>
    </w:p>
    <w:p w:rsidR="007746B8" w:rsidRDefault="007746B8" w:rsidP="007746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46B8" w:rsidRPr="00A836A6" w:rsidRDefault="007746B8" w:rsidP="007746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746B8" w:rsidRPr="00A836A6" w:rsidRDefault="007746B8" w:rsidP="007746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746B8" w:rsidRPr="00A836A6" w:rsidRDefault="007746B8" w:rsidP="007746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746B8" w:rsidRPr="00A836A6" w:rsidTr="008577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746B8" w:rsidRPr="00A72118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CHRISTINA SENA LIMA DA COSTA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61E2">
              <w:rPr>
                <w:rFonts w:ascii="Arial" w:hAnsi="Arial" w:cs="Arial"/>
                <w:sz w:val="18"/>
                <w:szCs w:val="20"/>
              </w:rPr>
              <w:t>2366292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746B8" w:rsidRPr="00E51895" w:rsidRDefault="007746B8" w:rsidP="008577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DDP</w:t>
            </w:r>
          </w:p>
        </w:tc>
      </w:tr>
      <w:tr w:rsidR="007746B8" w:rsidRPr="00A836A6" w:rsidTr="008577E1">
        <w:tc>
          <w:tcPr>
            <w:tcW w:w="1300" w:type="pct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746B8" w:rsidRPr="00A836A6" w:rsidRDefault="007746B8" w:rsidP="00AE3E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48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82DB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746B8" w:rsidRPr="00EC4853" w:rsidRDefault="00D82DB4" w:rsidP="00D82DB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09/09/2019</w:t>
            </w:r>
          </w:p>
        </w:tc>
      </w:tr>
    </w:tbl>
    <w:p w:rsidR="007746B8" w:rsidRPr="00A836A6" w:rsidRDefault="007746B8" w:rsidP="007746B8">
      <w:pPr>
        <w:jc w:val="both"/>
        <w:rPr>
          <w:rFonts w:ascii="Arial" w:hAnsi="Arial" w:cs="Arial"/>
          <w:color w:val="000000"/>
          <w:sz w:val="18"/>
        </w:rPr>
      </w:pPr>
    </w:p>
    <w:p w:rsidR="007746B8" w:rsidRPr="00A836A6" w:rsidRDefault="007746B8" w:rsidP="007746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46B8" w:rsidRPr="00A836A6" w:rsidTr="008577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746B8" w:rsidRPr="00A836A6" w:rsidTr="008577E1">
        <w:tc>
          <w:tcPr>
            <w:tcW w:w="5000" w:type="pct"/>
            <w:gridSpan w:val="5"/>
            <w:shd w:val="clear" w:color="auto" w:fill="E0E0E0"/>
            <w:vAlign w:val="bottom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EB445B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5000" w:type="pct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46B8" w:rsidRPr="00A836A6" w:rsidRDefault="007746B8" w:rsidP="007746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746B8" w:rsidRPr="00A836A6" w:rsidTr="008577E1">
        <w:tc>
          <w:tcPr>
            <w:tcW w:w="5000" w:type="pct"/>
            <w:gridSpan w:val="5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5000" w:type="pct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1590" w:type="pct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5000" w:type="pct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746B8" w:rsidRPr="00A836A6" w:rsidRDefault="007746B8" w:rsidP="007746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46B8" w:rsidRPr="00A836A6" w:rsidTr="008577E1">
        <w:tc>
          <w:tcPr>
            <w:tcW w:w="9709" w:type="dxa"/>
            <w:gridSpan w:val="5"/>
            <w:shd w:val="clear" w:color="auto" w:fill="D9D9D9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rPr>
          <w:trHeight w:val="803"/>
        </w:trPr>
        <w:tc>
          <w:tcPr>
            <w:tcW w:w="9709" w:type="dxa"/>
            <w:gridSpan w:val="5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746B8" w:rsidRDefault="007746B8" w:rsidP="007746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746B8" w:rsidRPr="00A836A6" w:rsidTr="008577E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746B8" w:rsidRPr="00A836A6" w:rsidRDefault="007746B8" w:rsidP="008577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746B8" w:rsidRPr="00A836A6" w:rsidTr="008577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746B8" w:rsidRPr="00A836A6" w:rsidRDefault="007746B8" w:rsidP="008577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746B8" w:rsidRPr="00A836A6" w:rsidRDefault="007746B8" w:rsidP="008577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A836A6" w:rsidTr="008577E1">
        <w:tc>
          <w:tcPr>
            <w:tcW w:w="2910" w:type="dxa"/>
          </w:tcPr>
          <w:p w:rsidR="007746B8" w:rsidRPr="00A836A6" w:rsidRDefault="007746B8" w:rsidP="008577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746B8" w:rsidRPr="00A836A6" w:rsidRDefault="007746B8" w:rsidP="008577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746B8" w:rsidRPr="00ED1269" w:rsidTr="008577E1">
        <w:trPr>
          <w:trHeight w:val="1026"/>
        </w:trPr>
        <w:tc>
          <w:tcPr>
            <w:tcW w:w="9709" w:type="dxa"/>
            <w:gridSpan w:val="5"/>
          </w:tcPr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46B8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746B8" w:rsidRPr="00ED1269" w:rsidTr="008577E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746B8" w:rsidRPr="00ED1269" w:rsidRDefault="007746B8" w:rsidP="008577E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746B8" w:rsidRPr="00ED1269" w:rsidTr="008577E1">
        <w:trPr>
          <w:cantSplit/>
          <w:trHeight w:val="354"/>
        </w:trPr>
        <w:tc>
          <w:tcPr>
            <w:tcW w:w="9709" w:type="dxa"/>
            <w:gridSpan w:val="2"/>
          </w:tcPr>
          <w:p w:rsidR="007746B8" w:rsidRPr="00ED1269" w:rsidRDefault="007746B8" w:rsidP="008577E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746B8" w:rsidRPr="00ED1269" w:rsidTr="008577E1">
        <w:trPr>
          <w:cantSplit/>
          <w:trHeight w:val="393"/>
        </w:trPr>
        <w:tc>
          <w:tcPr>
            <w:tcW w:w="4319" w:type="dxa"/>
          </w:tcPr>
          <w:p w:rsidR="007746B8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746B8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746B8" w:rsidRPr="00ED1269" w:rsidRDefault="007746B8" w:rsidP="008577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105B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105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0371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0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00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482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570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22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9C9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2A75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04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46B8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B7B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4DD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A2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EA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8E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910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5B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57A"/>
    <w:rsid w:val="00D75909"/>
    <w:rsid w:val="00D75C9B"/>
    <w:rsid w:val="00D75E85"/>
    <w:rsid w:val="00D75ED2"/>
    <w:rsid w:val="00D82DB4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4853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2019-02-07T13:32:00Z</dcterms:created>
  <dcterms:modified xsi:type="dcterms:W3CDTF">2019-02-07T13:33:00Z</dcterms:modified>
</cp:coreProperties>
</file>