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D20F8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ANA CHRISTINA SENA LIMA DA COSTA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D20F8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D161E2">
              <w:rPr>
                <w:rFonts w:ascii="Arial" w:hAnsi="Arial" w:cs="Arial"/>
                <w:sz w:val="18"/>
                <w:szCs w:val="20"/>
              </w:rPr>
              <w:t>2366292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D20F8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D20F8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PSICÓLOGA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D20F8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D20F8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DDP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A63AEF" w:rsidRDefault="00A3226E" w:rsidP="00441D27">
            <w:pPr>
              <w:pStyle w:val="Cabealh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26582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) 24º mês   (  </w:t>
            </w:r>
            <w:r w:rsidR="00C8293E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A63AEF" w:rsidRDefault="00C8293E" w:rsidP="00C8293E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09/03/2019 a 09/09/2019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0A7D6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MOISÉS ALVES DOS SANTOS FILHO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B468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B468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103709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7D62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5821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438A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1257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2CE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4689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3614C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AEF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293E"/>
    <w:rsid w:val="00C84435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0F83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17A5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DAE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D73A4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2019-02-07T13:32:00Z</dcterms:created>
  <dcterms:modified xsi:type="dcterms:W3CDTF">2019-02-07T13:32:00Z</dcterms:modified>
</cp:coreProperties>
</file>