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63261" w:rsidRPr="00522F5C" w:rsidRDefault="00063261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632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A7074">
        <w:rPr>
          <w:rFonts w:ascii="Arial" w:hAnsi="Arial" w:cs="Arial"/>
          <w:b/>
          <w:bCs/>
          <w:color w:val="000000"/>
          <w:sz w:val="22"/>
          <w:szCs w:val="22"/>
        </w:rPr>
        <w:t>ROSELY COSTA DA SILVA BANDEIRA</w:t>
      </w:r>
    </w:p>
    <w:p w:rsidR="00063261" w:rsidRDefault="00063261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6326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MILCA GONÇALVES BERNARDO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6326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2366131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6326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6326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6326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6326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C6D3C" w:rsidP="004C09A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C09A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811EE0" w:rsidP="002A5B1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07/03/2019 a 07/09/2019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80B20" w:rsidRDefault="00980B20" w:rsidP="00980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80B20" w:rsidRDefault="00980B20" w:rsidP="00980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80B20" w:rsidRDefault="00980B20" w:rsidP="00980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80B20" w:rsidRPr="00522F5C" w:rsidRDefault="00980B20" w:rsidP="00980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80B20" w:rsidRDefault="00032863" w:rsidP="00980B2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980B20">
        <w:rPr>
          <w:rFonts w:ascii="Arial" w:hAnsi="Arial" w:cs="Arial"/>
          <w:b/>
          <w:bCs/>
          <w:color w:val="000000"/>
          <w:sz w:val="22"/>
          <w:szCs w:val="22"/>
        </w:rPr>
        <w:t>: L</w:t>
      </w:r>
      <w:r>
        <w:rPr>
          <w:rFonts w:ascii="Arial" w:hAnsi="Arial" w:cs="Arial"/>
          <w:b/>
          <w:bCs/>
          <w:color w:val="000000"/>
          <w:sz w:val="22"/>
          <w:szCs w:val="22"/>
        </w:rPr>
        <w:t>EONARDO AUGUSTO DE MELO</w:t>
      </w:r>
    </w:p>
    <w:p w:rsidR="00980B20" w:rsidRDefault="00980B20" w:rsidP="00980B2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0B20" w:rsidRPr="00A836A6" w:rsidRDefault="00980B20" w:rsidP="00980B2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80B20" w:rsidRPr="00A836A6" w:rsidRDefault="00980B20" w:rsidP="00980B2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80B20" w:rsidRPr="00A836A6" w:rsidRDefault="00980B20" w:rsidP="00980B2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80B20" w:rsidRPr="00A836A6" w:rsidTr="00D6768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80B20" w:rsidRPr="00A72118" w:rsidRDefault="00980B20" w:rsidP="00D676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MILCA GONÇALVES BERNARDO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80B20" w:rsidRPr="00E51895" w:rsidRDefault="00980B20" w:rsidP="00D676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2366131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80B20" w:rsidRPr="00E51895" w:rsidRDefault="00980B20" w:rsidP="00D676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80B20" w:rsidRPr="00E51895" w:rsidRDefault="00980B20" w:rsidP="00D676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80B20" w:rsidRPr="00E51895" w:rsidRDefault="00980B20" w:rsidP="00D676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980B20" w:rsidRPr="00A836A6" w:rsidTr="00D67685">
        <w:tc>
          <w:tcPr>
            <w:tcW w:w="1300" w:type="pct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80B20" w:rsidRPr="00A836A6" w:rsidRDefault="001813A2" w:rsidP="00D6768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980B2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80B2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0B2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80B20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80B2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0B20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980B2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80B20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17E80">
              <w:rPr>
                <w:rFonts w:ascii="Arial" w:hAnsi="Arial" w:cs="Arial"/>
                <w:color w:val="000000"/>
                <w:sz w:val="16"/>
              </w:rPr>
              <w:t>x</w:t>
            </w:r>
            <w:r w:rsidR="00980B20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80B20" w:rsidRPr="00A836A6" w:rsidRDefault="00117E80" w:rsidP="00B46A2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07/03/2019 a 07/09/2019</w:t>
            </w:r>
          </w:p>
        </w:tc>
      </w:tr>
    </w:tbl>
    <w:p w:rsidR="00980B20" w:rsidRPr="00A836A6" w:rsidRDefault="00980B20" w:rsidP="00980B20">
      <w:pPr>
        <w:jc w:val="both"/>
        <w:rPr>
          <w:rFonts w:ascii="Arial" w:hAnsi="Arial" w:cs="Arial"/>
          <w:color w:val="000000"/>
          <w:sz w:val="18"/>
        </w:rPr>
      </w:pPr>
    </w:p>
    <w:p w:rsidR="00980B20" w:rsidRPr="00A836A6" w:rsidRDefault="00980B20" w:rsidP="00980B2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0B20" w:rsidRPr="00A836A6" w:rsidTr="00D6768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80B20" w:rsidRPr="00A836A6" w:rsidTr="00D67685">
        <w:tc>
          <w:tcPr>
            <w:tcW w:w="5000" w:type="pct"/>
            <w:gridSpan w:val="5"/>
            <w:shd w:val="clear" w:color="auto" w:fill="E0E0E0"/>
            <w:vAlign w:val="bottom"/>
          </w:tcPr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0B20" w:rsidRPr="00A836A6" w:rsidTr="00D6768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0B20" w:rsidRPr="00A836A6" w:rsidRDefault="00980B20" w:rsidP="00D6768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0B20" w:rsidRPr="00EB445B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5000" w:type="pct"/>
            <w:gridSpan w:val="5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0B20" w:rsidRPr="00A836A6" w:rsidRDefault="00980B20" w:rsidP="00980B2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0B20" w:rsidRPr="00A836A6" w:rsidTr="00D67685">
        <w:tc>
          <w:tcPr>
            <w:tcW w:w="5000" w:type="pct"/>
            <w:gridSpan w:val="5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80B20" w:rsidRPr="00A836A6" w:rsidTr="00D6768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0B20" w:rsidRPr="00A836A6" w:rsidTr="00D67685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0B20" w:rsidRPr="00A836A6" w:rsidRDefault="00980B20" w:rsidP="00D6768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5000" w:type="pct"/>
            <w:gridSpan w:val="5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80B20" w:rsidRPr="00A836A6" w:rsidTr="00D6768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0B20" w:rsidRPr="00A836A6" w:rsidTr="00D67685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0B20" w:rsidRPr="00A836A6" w:rsidRDefault="00980B20" w:rsidP="00D6768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1590" w:type="pct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5000" w:type="pct"/>
            <w:gridSpan w:val="5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0B20" w:rsidRPr="00A836A6" w:rsidRDefault="00980B20" w:rsidP="00980B2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0B20" w:rsidRPr="00A836A6" w:rsidTr="00D67685">
        <w:tc>
          <w:tcPr>
            <w:tcW w:w="9709" w:type="dxa"/>
            <w:gridSpan w:val="5"/>
            <w:shd w:val="clear" w:color="auto" w:fill="D9D9D9"/>
          </w:tcPr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80B20" w:rsidRPr="00A836A6" w:rsidTr="00D6768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0B20" w:rsidRPr="00A836A6" w:rsidTr="00D67685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0B20" w:rsidRPr="00A836A6" w:rsidRDefault="00980B20" w:rsidP="00D6768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rPr>
          <w:trHeight w:val="803"/>
        </w:trPr>
        <w:tc>
          <w:tcPr>
            <w:tcW w:w="9709" w:type="dxa"/>
            <w:gridSpan w:val="5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80B20" w:rsidRDefault="00980B20" w:rsidP="00980B2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0B20" w:rsidRPr="00A836A6" w:rsidTr="00D6768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80B20" w:rsidRPr="00A836A6" w:rsidRDefault="00980B20" w:rsidP="00D6768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80B20" w:rsidRPr="00A836A6" w:rsidTr="00D6768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0B20" w:rsidRPr="00A836A6" w:rsidTr="00D67685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0B20" w:rsidRPr="00A836A6" w:rsidRDefault="00980B20" w:rsidP="00D6768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0B20" w:rsidRPr="00A836A6" w:rsidRDefault="00980B20" w:rsidP="00D6768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A836A6" w:rsidTr="00D67685">
        <w:tc>
          <w:tcPr>
            <w:tcW w:w="2910" w:type="dxa"/>
          </w:tcPr>
          <w:p w:rsidR="00980B20" w:rsidRPr="00A836A6" w:rsidRDefault="00980B20" w:rsidP="00D6768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0B20" w:rsidRPr="00A836A6" w:rsidRDefault="00980B20" w:rsidP="00D6768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0B20" w:rsidRPr="00ED1269" w:rsidTr="00D67685">
        <w:trPr>
          <w:trHeight w:val="1026"/>
        </w:trPr>
        <w:tc>
          <w:tcPr>
            <w:tcW w:w="9709" w:type="dxa"/>
            <w:gridSpan w:val="5"/>
          </w:tcPr>
          <w:p w:rsidR="00980B20" w:rsidRPr="00ED1269" w:rsidRDefault="00980B20" w:rsidP="00D6768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80B20" w:rsidRPr="00ED1269" w:rsidRDefault="00980B20" w:rsidP="00D6768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0B20" w:rsidRDefault="00980B20" w:rsidP="00D6768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80B20" w:rsidRPr="00ED1269" w:rsidTr="00D6768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80B20" w:rsidRPr="00ED1269" w:rsidRDefault="00980B20" w:rsidP="00D6768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80B20" w:rsidRPr="00ED1269" w:rsidTr="00D67685">
        <w:trPr>
          <w:cantSplit/>
          <w:trHeight w:val="354"/>
        </w:trPr>
        <w:tc>
          <w:tcPr>
            <w:tcW w:w="9709" w:type="dxa"/>
            <w:gridSpan w:val="2"/>
          </w:tcPr>
          <w:p w:rsidR="00980B20" w:rsidRPr="00ED1269" w:rsidRDefault="00980B20" w:rsidP="00D6768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80B20" w:rsidRPr="00ED1269" w:rsidTr="00D67685">
        <w:trPr>
          <w:cantSplit/>
          <w:trHeight w:val="393"/>
        </w:trPr>
        <w:tc>
          <w:tcPr>
            <w:tcW w:w="4319" w:type="dxa"/>
          </w:tcPr>
          <w:p w:rsidR="00980B20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80B20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0B20" w:rsidRPr="00ED1269" w:rsidRDefault="00980B20" w:rsidP="00D6768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F16C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F16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87927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863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3261"/>
    <w:rsid w:val="00066DC4"/>
    <w:rsid w:val="000715D1"/>
    <w:rsid w:val="00072A6D"/>
    <w:rsid w:val="00073D4F"/>
    <w:rsid w:val="0007683E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3776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17E80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13A2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5B1B"/>
    <w:rsid w:val="002A6BB6"/>
    <w:rsid w:val="002A70DF"/>
    <w:rsid w:val="002C204D"/>
    <w:rsid w:val="002C60A7"/>
    <w:rsid w:val="002D198C"/>
    <w:rsid w:val="002D25E2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9A7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0DD2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2E7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074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40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4F92"/>
    <w:rsid w:val="007F1548"/>
    <w:rsid w:val="007F6078"/>
    <w:rsid w:val="007F6F59"/>
    <w:rsid w:val="007F705F"/>
    <w:rsid w:val="00801788"/>
    <w:rsid w:val="008038FD"/>
    <w:rsid w:val="008057DE"/>
    <w:rsid w:val="00806627"/>
    <w:rsid w:val="00806A75"/>
    <w:rsid w:val="00807523"/>
    <w:rsid w:val="0080780F"/>
    <w:rsid w:val="00807905"/>
    <w:rsid w:val="00811EE0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6C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27CB7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0B20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5D7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6D3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24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4C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6DF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1E16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2019-02-05T17:40:00Z</dcterms:created>
  <dcterms:modified xsi:type="dcterms:W3CDTF">2019-02-05T17:41:00Z</dcterms:modified>
</cp:coreProperties>
</file>