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7C1CE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MILCA GONÇALVES BERNARDO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7C1CE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2366131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7C1CEF" w:rsidP="007C1CE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7C1CE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7C1CE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7C1CEF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DEFIN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BC779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395EA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   ) 18º mês      (  </w:t>
            </w:r>
            <w:r w:rsidR="00910F38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910F38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07/03/2019 a 07/09</w:t>
            </w:r>
            <w:r w:rsidR="007C1CEF">
              <w:rPr>
                <w:rFonts w:ascii="Arial" w:hAnsi="Arial" w:cs="Arial"/>
                <w:sz w:val="18"/>
                <w:szCs w:val="18"/>
              </w:rPr>
              <w:t>/201</w:t>
            </w:r>
            <w:r w:rsidR="00283110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AF58C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ROSELY COSTA DA SILVA BANDEIRA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AF58C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2378032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E056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E056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087905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0741B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405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5E6F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110"/>
    <w:rsid w:val="0028380F"/>
    <w:rsid w:val="00283CA2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5AF2"/>
    <w:rsid w:val="002D6737"/>
    <w:rsid w:val="002E54D5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5EAE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3BF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1E2E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B67AE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9B4"/>
    <w:rsid w:val="007A3B1E"/>
    <w:rsid w:val="007A4D01"/>
    <w:rsid w:val="007B1141"/>
    <w:rsid w:val="007B4BEB"/>
    <w:rsid w:val="007B61FD"/>
    <w:rsid w:val="007C1CEF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0F38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36A04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0562"/>
    <w:rsid w:val="00AE302A"/>
    <w:rsid w:val="00AF119A"/>
    <w:rsid w:val="00AF133A"/>
    <w:rsid w:val="00AF1E30"/>
    <w:rsid w:val="00AF2C49"/>
    <w:rsid w:val="00AF4036"/>
    <w:rsid w:val="00AF5297"/>
    <w:rsid w:val="00AF58C0"/>
    <w:rsid w:val="00B0048A"/>
    <w:rsid w:val="00B005A3"/>
    <w:rsid w:val="00B0174F"/>
    <w:rsid w:val="00B01A70"/>
    <w:rsid w:val="00B02230"/>
    <w:rsid w:val="00B0328F"/>
    <w:rsid w:val="00B03920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C7793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6DE7"/>
    <w:rsid w:val="00D22E9E"/>
    <w:rsid w:val="00D263F8"/>
    <w:rsid w:val="00D403E1"/>
    <w:rsid w:val="00D41552"/>
    <w:rsid w:val="00D416F2"/>
    <w:rsid w:val="00D43172"/>
    <w:rsid w:val="00D45B04"/>
    <w:rsid w:val="00D50DC2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649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5BD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2019-02-05T17:37:00Z</dcterms:created>
  <dcterms:modified xsi:type="dcterms:W3CDTF">2019-02-05T17:38:00Z</dcterms:modified>
</cp:coreProperties>
</file>