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9253D">
        <w:rPr>
          <w:rFonts w:ascii="Arial" w:hAnsi="Arial" w:cs="Arial"/>
          <w:b/>
          <w:bCs/>
          <w:color w:val="000000"/>
          <w:sz w:val="22"/>
          <w:szCs w:val="22"/>
        </w:rPr>
        <w:t>IVAN TRAMUJAS DA COSTA E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2338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DE NAZARÉ BARBOSA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2338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2426641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2338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221D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221D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0D7939">
              <w:rPr>
                <w:rFonts w:ascii="Arial Narrow" w:hAnsi="Arial Narrow" w:cs="Arial"/>
                <w:sz w:val="20"/>
                <w:szCs w:val="20"/>
              </w:rPr>
              <w:t xml:space="preserve">ACULDADE DE 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0D7939">
              <w:rPr>
                <w:rFonts w:ascii="Arial Narrow" w:hAnsi="Arial Narrow" w:cs="Arial"/>
                <w:sz w:val="20"/>
                <w:szCs w:val="20"/>
              </w:rPr>
              <w:t>EDICINA - FM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8709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PÓS-GRADUAÇÃO/FM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E08F8" w:rsidP="0058091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07A16" w:rsidP="00A07A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DE675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E675E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E675E"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E675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50670" w:rsidRDefault="00250670" w:rsidP="002506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50670" w:rsidRDefault="00250670" w:rsidP="002506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50670" w:rsidRDefault="00250670" w:rsidP="002506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50670" w:rsidRPr="00522F5C" w:rsidRDefault="00250670" w:rsidP="002506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50670" w:rsidRDefault="00250670" w:rsidP="0025067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EANES FRANCISCA DA SILVA CUNHA</w:t>
      </w:r>
    </w:p>
    <w:p w:rsidR="00250670" w:rsidRDefault="00250670" w:rsidP="0025067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670" w:rsidRPr="00A836A6" w:rsidRDefault="00250670" w:rsidP="0025067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50670" w:rsidRPr="00A836A6" w:rsidRDefault="00250670" w:rsidP="0025067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50670" w:rsidRPr="00A836A6" w:rsidRDefault="00250670" w:rsidP="0025067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50670" w:rsidRPr="00A836A6" w:rsidTr="00B569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50670" w:rsidRPr="00A836A6" w:rsidTr="00B56916">
        <w:tc>
          <w:tcPr>
            <w:tcW w:w="1300" w:type="pct"/>
            <w:shd w:val="clear" w:color="auto" w:fill="F3F3F3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50670" w:rsidRPr="00A72118" w:rsidRDefault="00250670" w:rsidP="00B569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DE NAZARÉ BARBOSA</w:t>
            </w:r>
          </w:p>
        </w:tc>
      </w:tr>
      <w:tr w:rsidR="00250670" w:rsidRPr="00A836A6" w:rsidTr="00B56916">
        <w:tc>
          <w:tcPr>
            <w:tcW w:w="1300" w:type="pct"/>
            <w:shd w:val="clear" w:color="auto" w:fill="F3F3F3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50670" w:rsidRPr="00E51895" w:rsidRDefault="00250670" w:rsidP="00B569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2426641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50670" w:rsidRPr="00E51895" w:rsidRDefault="00250670" w:rsidP="00B569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250670" w:rsidRPr="00A836A6" w:rsidTr="00B56916">
        <w:tc>
          <w:tcPr>
            <w:tcW w:w="1300" w:type="pct"/>
            <w:shd w:val="clear" w:color="auto" w:fill="F3F3F3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50670" w:rsidRPr="00E51895" w:rsidRDefault="00250670" w:rsidP="00B569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250670" w:rsidRPr="00A836A6" w:rsidTr="00B56916">
        <w:tc>
          <w:tcPr>
            <w:tcW w:w="1300" w:type="pct"/>
            <w:shd w:val="clear" w:color="auto" w:fill="F3F3F3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50670" w:rsidRPr="00E51895" w:rsidRDefault="00250670" w:rsidP="00B569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DA2FAA">
              <w:rPr>
                <w:rFonts w:ascii="Arial Narrow" w:hAnsi="Arial Narrow" w:cs="Arial"/>
                <w:sz w:val="20"/>
                <w:szCs w:val="20"/>
              </w:rPr>
              <w:t xml:space="preserve">ACULDADE DE 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DA2FAA">
              <w:rPr>
                <w:rFonts w:ascii="Arial Narrow" w:hAnsi="Arial Narrow" w:cs="Arial"/>
                <w:sz w:val="20"/>
                <w:szCs w:val="20"/>
              </w:rPr>
              <w:t>EDICINA - FM</w:t>
            </w:r>
          </w:p>
        </w:tc>
      </w:tr>
      <w:tr w:rsidR="00250670" w:rsidRPr="00A836A6" w:rsidTr="00B56916">
        <w:tc>
          <w:tcPr>
            <w:tcW w:w="1300" w:type="pct"/>
            <w:shd w:val="clear" w:color="auto" w:fill="F3F3F3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50670" w:rsidRPr="00A836A6" w:rsidRDefault="00616400" w:rsidP="00B5691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PÓS GRADUAÇÃO/FM</w:t>
            </w:r>
          </w:p>
        </w:tc>
      </w:tr>
      <w:tr w:rsidR="00250670" w:rsidRPr="00A836A6" w:rsidTr="00B56916">
        <w:tc>
          <w:tcPr>
            <w:tcW w:w="1300" w:type="pct"/>
            <w:shd w:val="clear" w:color="auto" w:fill="F3F3F3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50670" w:rsidRPr="00A836A6" w:rsidRDefault="00250670" w:rsidP="0061640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1640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1640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250670" w:rsidRPr="00A836A6" w:rsidRDefault="00616400" w:rsidP="00B569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16/04/2018 a 15/10/2018</w:t>
            </w:r>
          </w:p>
        </w:tc>
      </w:tr>
    </w:tbl>
    <w:p w:rsidR="00250670" w:rsidRPr="00A836A6" w:rsidRDefault="00250670" w:rsidP="00250670">
      <w:pPr>
        <w:jc w:val="both"/>
        <w:rPr>
          <w:rFonts w:ascii="Arial" w:hAnsi="Arial" w:cs="Arial"/>
          <w:color w:val="000000"/>
          <w:sz w:val="18"/>
        </w:rPr>
      </w:pPr>
    </w:p>
    <w:p w:rsidR="00250670" w:rsidRPr="00A836A6" w:rsidRDefault="00250670" w:rsidP="0025067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50670" w:rsidRPr="00A836A6" w:rsidTr="00B569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50670" w:rsidRPr="00A836A6" w:rsidTr="00B56916">
        <w:tc>
          <w:tcPr>
            <w:tcW w:w="5000" w:type="pct"/>
            <w:gridSpan w:val="5"/>
            <w:shd w:val="clear" w:color="auto" w:fill="E0E0E0"/>
            <w:vAlign w:val="bottom"/>
          </w:tcPr>
          <w:p w:rsidR="00250670" w:rsidRPr="00A836A6" w:rsidRDefault="00250670" w:rsidP="00B569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50670" w:rsidRPr="00A836A6" w:rsidRDefault="00250670" w:rsidP="00B569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0670" w:rsidRPr="00A836A6" w:rsidTr="00B5691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0670" w:rsidRPr="00A836A6" w:rsidRDefault="00250670" w:rsidP="00B569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0670" w:rsidRPr="00EB445B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50670" w:rsidRPr="00A836A6" w:rsidTr="00B56916">
        <w:tc>
          <w:tcPr>
            <w:tcW w:w="1590" w:type="pct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1590" w:type="pct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1590" w:type="pct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5000" w:type="pct"/>
            <w:gridSpan w:val="5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50670" w:rsidRPr="00A836A6" w:rsidRDefault="00250670" w:rsidP="0025067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50670" w:rsidRPr="00A836A6" w:rsidTr="00B56916">
        <w:tc>
          <w:tcPr>
            <w:tcW w:w="5000" w:type="pct"/>
            <w:gridSpan w:val="5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50670" w:rsidRPr="00A836A6" w:rsidTr="00B569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0670" w:rsidRPr="00A836A6" w:rsidTr="00B569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0670" w:rsidRPr="00A836A6" w:rsidRDefault="00250670" w:rsidP="00B569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0670" w:rsidRPr="00A836A6" w:rsidTr="00B56916">
        <w:tc>
          <w:tcPr>
            <w:tcW w:w="1590" w:type="pct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1590" w:type="pct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1590" w:type="pct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5000" w:type="pct"/>
            <w:gridSpan w:val="5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50670" w:rsidRPr="00A836A6" w:rsidTr="00B569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0670" w:rsidRPr="00A836A6" w:rsidTr="00B569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0670" w:rsidRPr="00A836A6" w:rsidRDefault="00250670" w:rsidP="00B569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0670" w:rsidRPr="00A836A6" w:rsidTr="00B56916">
        <w:tc>
          <w:tcPr>
            <w:tcW w:w="1590" w:type="pct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1590" w:type="pct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1590" w:type="pct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5000" w:type="pct"/>
            <w:gridSpan w:val="5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50670" w:rsidRPr="00A836A6" w:rsidRDefault="00250670" w:rsidP="0025067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50670" w:rsidRPr="00A836A6" w:rsidTr="00B56916">
        <w:tc>
          <w:tcPr>
            <w:tcW w:w="9709" w:type="dxa"/>
            <w:gridSpan w:val="5"/>
            <w:shd w:val="clear" w:color="auto" w:fill="D9D9D9"/>
          </w:tcPr>
          <w:p w:rsidR="00250670" w:rsidRPr="00A836A6" w:rsidRDefault="00250670" w:rsidP="00B569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50670" w:rsidRPr="00A836A6" w:rsidTr="00B569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0670" w:rsidRPr="00A836A6" w:rsidTr="00B569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0670" w:rsidRPr="00A836A6" w:rsidRDefault="00250670" w:rsidP="00B569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0670" w:rsidRPr="00A836A6" w:rsidTr="00B56916">
        <w:tc>
          <w:tcPr>
            <w:tcW w:w="2910" w:type="dxa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2910" w:type="dxa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2910" w:type="dxa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rPr>
          <w:trHeight w:val="803"/>
        </w:trPr>
        <w:tc>
          <w:tcPr>
            <w:tcW w:w="9709" w:type="dxa"/>
            <w:gridSpan w:val="5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50670" w:rsidRDefault="00250670" w:rsidP="0025067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50670" w:rsidRPr="00A836A6" w:rsidTr="00B5691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50670" w:rsidRPr="00A836A6" w:rsidRDefault="00250670" w:rsidP="00B569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50670" w:rsidRPr="00A836A6" w:rsidTr="00B569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0670" w:rsidRPr="00A836A6" w:rsidTr="00B569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0670" w:rsidRPr="00A836A6" w:rsidRDefault="00250670" w:rsidP="00B569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0670" w:rsidRPr="00A836A6" w:rsidRDefault="00250670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0670" w:rsidRPr="00A836A6" w:rsidTr="00B56916">
        <w:tc>
          <w:tcPr>
            <w:tcW w:w="2910" w:type="dxa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2910" w:type="dxa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A836A6" w:rsidTr="00B56916">
        <w:tc>
          <w:tcPr>
            <w:tcW w:w="2910" w:type="dxa"/>
          </w:tcPr>
          <w:p w:rsidR="00250670" w:rsidRPr="00A836A6" w:rsidRDefault="00250670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0670" w:rsidRPr="00A836A6" w:rsidRDefault="00250670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0670" w:rsidRPr="00ED1269" w:rsidTr="00B56916">
        <w:trPr>
          <w:trHeight w:val="1026"/>
        </w:trPr>
        <w:tc>
          <w:tcPr>
            <w:tcW w:w="9709" w:type="dxa"/>
            <w:gridSpan w:val="5"/>
          </w:tcPr>
          <w:p w:rsidR="00250670" w:rsidRPr="00ED1269" w:rsidRDefault="00250670" w:rsidP="00B569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50670" w:rsidRPr="00ED1269" w:rsidRDefault="00250670" w:rsidP="00B569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0670" w:rsidRPr="00ED1269" w:rsidRDefault="00250670" w:rsidP="00B569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0670" w:rsidRDefault="00250670" w:rsidP="00B569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0670" w:rsidRPr="00ED1269" w:rsidRDefault="00250670" w:rsidP="00B569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50670" w:rsidRPr="00ED1269" w:rsidTr="00B5691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50670" w:rsidRPr="00ED1269" w:rsidRDefault="00250670" w:rsidP="00B5691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50670" w:rsidRPr="00ED1269" w:rsidTr="00B56916">
        <w:trPr>
          <w:cantSplit/>
          <w:trHeight w:val="354"/>
        </w:trPr>
        <w:tc>
          <w:tcPr>
            <w:tcW w:w="9709" w:type="dxa"/>
            <w:gridSpan w:val="2"/>
          </w:tcPr>
          <w:p w:rsidR="00250670" w:rsidRPr="00ED1269" w:rsidRDefault="00250670" w:rsidP="00B5691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50670" w:rsidRPr="00ED1269" w:rsidTr="00B56916">
        <w:trPr>
          <w:cantSplit/>
          <w:trHeight w:val="393"/>
        </w:trPr>
        <w:tc>
          <w:tcPr>
            <w:tcW w:w="4319" w:type="dxa"/>
          </w:tcPr>
          <w:p w:rsidR="00250670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0670" w:rsidRPr="00ED1269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0670" w:rsidRPr="00ED1269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0670" w:rsidRPr="00ED1269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0670" w:rsidRPr="00ED1269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50670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0670" w:rsidRPr="00ED1269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0670" w:rsidRPr="00ED1269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0670" w:rsidRPr="00ED1269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0670" w:rsidRPr="00ED1269" w:rsidRDefault="00250670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5654F" w:rsidRDefault="00A5654F" w:rsidP="00A565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5654F" w:rsidRDefault="00A5654F" w:rsidP="00A565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5654F" w:rsidRDefault="00A5654F" w:rsidP="00A565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5654F" w:rsidRPr="00522F5C" w:rsidRDefault="00A5654F" w:rsidP="00A565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5654F" w:rsidRDefault="00A5654F" w:rsidP="00A5654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ANDRÉ RAFAEL DE ALMEIDA RIBEIRO</w:t>
      </w:r>
    </w:p>
    <w:p w:rsidR="00A5654F" w:rsidRDefault="00A5654F" w:rsidP="00A5654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5654F" w:rsidRPr="00A836A6" w:rsidRDefault="00A5654F" w:rsidP="00A565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5654F" w:rsidRPr="00A836A6" w:rsidRDefault="00A5654F" w:rsidP="00A5654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5654F" w:rsidRPr="00A836A6" w:rsidRDefault="00A5654F" w:rsidP="00A565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5654F" w:rsidRPr="00A836A6" w:rsidTr="00B569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5654F" w:rsidRPr="00A836A6" w:rsidTr="00B56916">
        <w:tc>
          <w:tcPr>
            <w:tcW w:w="1300" w:type="pct"/>
            <w:shd w:val="clear" w:color="auto" w:fill="F3F3F3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5654F" w:rsidRPr="00A72118" w:rsidRDefault="00A5654F" w:rsidP="00B569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DE NAZARÉ BARBOSA</w:t>
            </w:r>
          </w:p>
        </w:tc>
      </w:tr>
      <w:tr w:rsidR="00A5654F" w:rsidRPr="00A836A6" w:rsidTr="00B56916">
        <w:tc>
          <w:tcPr>
            <w:tcW w:w="1300" w:type="pct"/>
            <w:shd w:val="clear" w:color="auto" w:fill="F3F3F3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5654F" w:rsidRPr="00E51895" w:rsidRDefault="00A5654F" w:rsidP="00B569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2426641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5654F" w:rsidRPr="00E51895" w:rsidRDefault="00A5654F" w:rsidP="00B569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A5654F" w:rsidRPr="00A836A6" w:rsidTr="00B56916">
        <w:tc>
          <w:tcPr>
            <w:tcW w:w="1300" w:type="pct"/>
            <w:shd w:val="clear" w:color="auto" w:fill="F3F3F3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5654F" w:rsidRPr="00E51895" w:rsidRDefault="00A5654F" w:rsidP="00B569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5654F" w:rsidRPr="00A836A6" w:rsidTr="00B56916">
        <w:tc>
          <w:tcPr>
            <w:tcW w:w="1300" w:type="pct"/>
            <w:shd w:val="clear" w:color="auto" w:fill="F3F3F3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5654F" w:rsidRPr="00E51895" w:rsidRDefault="00A5654F" w:rsidP="00B569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FB4605">
              <w:rPr>
                <w:rFonts w:ascii="Arial Narrow" w:hAnsi="Arial Narrow" w:cs="Arial"/>
                <w:sz w:val="20"/>
                <w:szCs w:val="20"/>
              </w:rPr>
              <w:t xml:space="preserve">ACULDADE DE 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FB4605">
              <w:rPr>
                <w:rFonts w:ascii="Arial Narrow" w:hAnsi="Arial Narrow" w:cs="Arial"/>
                <w:sz w:val="20"/>
                <w:szCs w:val="20"/>
              </w:rPr>
              <w:t>EDICINA - FM</w:t>
            </w:r>
          </w:p>
        </w:tc>
      </w:tr>
      <w:tr w:rsidR="00A5654F" w:rsidRPr="00A836A6" w:rsidTr="00B56916">
        <w:tc>
          <w:tcPr>
            <w:tcW w:w="1300" w:type="pct"/>
            <w:shd w:val="clear" w:color="auto" w:fill="F3F3F3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5654F" w:rsidRPr="00A836A6" w:rsidRDefault="00042100" w:rsidP="00B5691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PÓS-GRADUAÇÃO</w:t>
            </w:r>
          </w:p>
        </w:tc>
      </w:tr>
      <w:tr w:rsidR="00A5654F" w:rsidRPr="00A836A6" w:rsidTr="00B56916">
        <w:tc>
          <w:tcPr>
            <w:tcW w:w="1300" w:type="pct"/>
            <w:shd w:val="clear" w:color="auto" w:fill="F3F3F3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5654F" w:rsidRPr="00A836A6" w:rsidRDefault="005E3E45" w:rsidP="00B569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A5654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565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5654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A5654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565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5654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565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5654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5654F" w:rsidRPr="00A836A6" w:rsidRDefault="005E3E45" w:rsidP="00B569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16/04/2018 a 15/10/2018</w:t>
            </w:r>
          </w:p>
        </w:tc>
      </w:tr>
    </w:tbl>
    <w:p w:rsidR="00A5654F" w:rsidRPr="00A836A6" w:rsidRDefault="00A5654F" w:rsidP="00A5654F">
      <w:pPr>
        <w:jc w:val="both"/>
        <w:rPr>
          <w:rFonts w:ascii="Arial" w:hAnsi="Arial" w:cs="Arial"/>
          <w:color w:val="000000"/>
          <w:sz w:val="18"/>
        </w:rPr>
      </w:pPr>
    </w:p>
    <w:p w:rsidR="00A5654F" w:rsidRPr="00A836A6" w:rsidRDefault="00A5654F" w:rsidP="00A5654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5654F" w:rsidRPr="00A836A6" w:rsidTr="00B569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5654F" w:rsidRPr="00A836A6" w:rsidTr="00B56916">
        <w:tc>
          <w:tcPr>
            <w:tcW w:w="5000" w:type="pct"/>
            <w:gridSpan w:val="5"/>
            <w:shd w:val="clear" w:color="auto" w:fill="E0E0E0"/>
            <w:vAlign w:val="bottom"/>
          </w:tcPr>
          <w:p w:rsidR="00A5654F" w:rsidRPr="00A836A6" w:rsidRDefault="00A5654F" w:rsidP="00B569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5654F" w:rsidRPr="00A836A6" w:rsidRDefault="00A5654F" w:rsidP="00B569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5654F" w:rsidRPr="00A836A6" w:rsidTr="00B5691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5654F" w:rsidRPr="00A836A6" w:rsidRDefault="00A5654F" w:rsidP="00B569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5654F" w:rsidRPr="00EB445B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5654F" w:rsidRPr="00A836A6" w:rsidTr="00B56916">
        <w:tc>
          <w:tcPr>
            <w:tcW w:w="1590" w:type="pct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1590" w:type="pct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1590" w:type="pct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5000" w:type="pct"/>
            <w:gridSpan w:val="5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5654F" w:rsidRPr="00A836A6" w:rsidRDefault="00A5654F" w:rsidP="00A5654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5654F" w:rsidRPr="00A836A6" w:rsidTr="00B56916">
        <w:tc>
          <w:tcPr>
            <w:tcW w:w="5000" w:type="pct"/>
            <w:gridSpan w:val="5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5654F" w:rsidRPr="00A836A6" w:rsidTr="00B569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5654F" w:rsidRPr="00A836A6" w:rsidTr="00B569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5654F" w:rsidRPr="00A836A6" w:rsidRDefault="00A5654F" w:rsidP="00B569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5654F" w:rsidRPr="00A836A6" w:rsidTr="00B56916">
        <w:tc>
          <w:tcPr>
            <w:tcW w:w="1590" w:type="pct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1590" w:type="pct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1590" w:type="pct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5000" w:type="pct"/>
            <w:gridSpan w:val="5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5654F" w:rsidRPr="00A836A6" w:rsidTr="00B569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5654F" w:rsidRPr="00A836A6" w:rsidTr="00B569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5654F" w:rsidRPr="00A836A6" w:rsidRDefault="00A5654F" w:rsidP="00B569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5654F" w:rsidRPr="00A836A6" w:rsidTr="00B56916">
        <w:tc>
          <w:tcPr>
            <w:tcW w:w="1590" w:type="pct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1590" w:type="pct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1590" w:type="pct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5000" w:type="pct"/>
            <w:gridSpan w:val="5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5654F" w:rsidRPr="00A836A6" w:rsidRDefault="00A5654F" w:rsidP="00A5654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5654F" w:rsidRPr="00A836A6" w:rsidTr="00B56916">
        <w:tc>
          <w:tcPr>
            <w:tcW w:w="9709" w:type="dxa"/>
            <w:gridSpan w:val="5"/>
            <w:shd w:val="clear" w:color="auto" w:fill="D9D9D9"/>
          </w:tcPr>
          <w:p w:rsidR="00A5654F" w:rsidRPr="00A836A6" w:rsidRDefault="00A5654F" w:rsidP="00B569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5654F" w:rsidRPr="00A836A6" w:rsidTr="00B569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5654F" w:rsidRPr="00A836A6" w:rsidTr="00B569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5654F" w:rsidRPr="00A836A6" w:rsidRDefault="00A5654F" w:rsidP="00B569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5654F" w:rsidRPr="00A836A6" w:rsidTr="00B56916">
        <w:tc>
          <w:tcPr>
            <w:tcW w:w="2910" w:type="dxa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2910" w:type="dxa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2910" w:type="dxa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rPr>
          <w:trHeight w:val="803"/>
        </w:trPr>
        <w:tc>
          <w:tcPr>
            <w:tcW w:w="9709" w:type="dxa"/>
            <w:gridSpan w:val="5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5654F" w:rsidRDefault="00A5654F" w:rsidP="00A5654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5654F" w:rsidRPr="00A836A6" w:rsidTr="00B5691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5654F" w:rsidRPr="00A836A6" w:rsidRDefault="00A5654F" w:rsidP="00B569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5654F" w:rsidRPr="00A836A6" w:rsidTr="00B569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5654F" w:rsidRPr="00A836A6" w:rsidTr="00B569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5654F" w:rsidRPr="00A836A6" w:rsidRDefault="00A5654F" w:rsidP="00B569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5654F" w:rsidRPr="00A836A6" w:rsidRDefault="00A5654F" w:rsidP="00B569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5654F" w:rsidRPr="00A836A6" w:rsidTr="00B56916">
        <w:tc>
          <w:tcPr>
            <w:tcW w:w="2910" w:type="dxa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2910" w:type="dxa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A836A6" w:rsidTr="00B56916">
        <w:tc>
          <w:tcPr>
            <w:tcW w:w="2910" w:type="dxa"/>
          </w:tcPr>
          <w:p w:rsidR="00A5654F" w:rsidRPr="00A836A6" w:rsidRDefault="00A5654F" w:rsidP="00B569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5654F" w:rsidRPr="00A836A6" w:rsidRDefault="00A5654F" w:rsidP="00B569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5654F" w:rsidRPr="00ED1269" w:rsidTr="00B56916">
        <w:trPr>
          <w:trHeight w:val="1026"/>
        </w:trPr>
        <w:tc>
          <w:tcPr>
            <w:tcW w:w="9709" w:type="dxa"/>
            <w:gridSpan w:val="5"/>
          </w:tcPr>
          <w:p w:rsidR="00A5654F" w:rsidRPr="00ED1269" w:rsidRDefault="00A5654F" w:rsidP="00B569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5654F" w:rsidRPr="00ED1269" w:rsidRDefault="00A5654F" w:rsidP="00B569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5654F" w:rsidRPr="00ED1269" w:rsidRDefault="00A5654F" w:rsidP="00B569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5654F" w:rsidRDefault="00A5654F" w:rsidP="00B569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5654F" w:rsidRPr="00ED1269" w:rsidRDefault="00A5654F" w:rsidP="00B569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5654F" w:rsidRPr="00ED1269" w:rsidTr="00B5691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5654F" w:rsidRPr="00ED1269" w:rsidRDefault="00A5654F" w:rsidP="00B5691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5654F" w:rsidRPr="00ED1269" w:rsidTr="00B56916">
        <w:trPr>
          <w:cantSplit/>
          <w:trHeight w:val="354"/>
        </w:trPr>
        <w:tc>
          <w:tcPr>
            <w:tcW w:w="9709" w:type="dxa"/>
            <w:gridSpan w:val="2"/>
          </w:tcPr>
          <w:p w:rsidR="00A5654F" w:rsidRPr="00ED1269" w:rsidRDefault="00A5654F" w:rsidP="00B5691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5654F" w:rsidRPr="00ED1269" w:rsidTr="00B56916">
        <w:trPr>
          <w:cantSplit/>
          <w:trHeight w:val="393"/>
        </w:trPr>
        <w:tc>
          <w:tcPr>
            <w:tcW w:w="4319" w:type="dxa"/>
          </w:tcPr>
          <w:p w:rsidR="00A5654F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5654F" w:rsidRPr="00ED1269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5654F" w:rsidRPr="00ED1269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5654F" w:rsidRPr="00ED1269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5654F" w:rsidRPr="00ED1269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5654F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5654F" w:rsidRPr="00ED1269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5654F" w:rsidRPr="00ED1269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5654F" w:rsidRPr="00ED1269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5654F" w:rsidRPr="00ED1269" w:rsidRDefault="00A5654F" w:rsidP="00B569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5654F" w:rsidRPr="00792543" w:rsidRDefault="00A5654F" w:rsidP="00A5654F">
      <w:pPr>
        <w:rPr>
          <w:vanish/>
        </w:rPr>
      </w:pPr>
    </w:p>
    <w:p w:rsidR="00A5654F" w:rsidRPr="00792543" w:rsidRDefault="00A5654F" w:rsidP="00A5654F">
      <w:pPr>
        <w:rPr>
          <w:vanish/>
        </w:rPr>
      </w:pPr>
    </w:p>
    <w:p w:rsidR="00250670" w:rsidRPr="00792543" w:rsidRDefault="00250670" w:rsidP="00250670">
      <w:pPr>
        <w:rPr>
          <w:vanish/>
        </w:rPr>
      </w:pPr>
    </w:p>
    <w:p w:rsidR="00250670" w:rsidRPr="00792543" w:rsidRDefault="00250670" w:rsidP="0025067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F32C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F32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6773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100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939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2C2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670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08C8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1DA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091B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3E45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400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253D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5F97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338F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08F8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A16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54F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A67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09A"/>
    <w:rsid w:val="00D908B8"/>
    <w:rsid w:val="00D90DE9"/>
    <w:rsid w:val="00D91D77"/>
    <w:rsid w:val="00D965B2"/>
    <w:rsid w:val="00DA24B0"/>
    <w:rsid w:val="00DA265A"/>
    <w:rsid w:val="00DA2FA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675E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4605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1731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2018-01-11T17:04:00Z</dcterms:created>
  <dcterms:modified xsi:type="dcterms:W3CDTF">2018-09-17T12:16:00Z</dcterms:modified>
</cp:coreProperties>
</file>