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119E6">
        <w:rPr>
          <w:rFonts w:ascii="Arial" w:hAnsi="Arial" w:cs="Arial"/>
          <w:b/>
          <w:bCs/>
          <w:color w:val="000000"/>
          <w:sz w:val="22"/>
          <w:szCs w:val="22"/>
        </w:rPr>
        <w:t>MILTON GOMES DE OLIVEIRA JUNIOR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119E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SIMONE EMMANUELLE DE AZEVEDO CESAR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E7556" w:rsidP="007119E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 w:rsidR="007119E6">
              <w:rPr>
                <w:rFonts w:ascii="Arial" w:hAnsi="Arial" w:cs="Arial"/>
                <w:sz w:val="18"/>
                <w:szCs w:val="18"/>
              </w:rPr>
              <w:t>067574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119E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</w:t>
            </w:r>
            <w:r w:rsidR="003E7556"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C2A7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E755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E7556" w:rsidP="007B06F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</w:t>
            </w:r>
            <w:r w:rsidR="007B06F6">
              <w:rPr>
                <w:rFonts w:ascii="Arial" w:hAnsi="Arial" w:cs="Arial"/>
                <w:sz w:val="18"/>
                <w:szCs w:val="18"/>
              </w:rPr>
              <w:t>ENGENHARIA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4077F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11/09/2018 a 10/03/2019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LINCOLN FERREIRA LIMA</w:t>
      </w: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74B89" w:rsidRPr="00A836A6" w:rsidRDefault="00E74B89" w:rsidP="00E74B8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74B89" w:rsidRPr="00A836A6" w:rsidTr="00F403A2">
        <w:tc>
          <w:tcPr>
            <w:tcW w:w="1300" w:type="pct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74B89" w:rsidRPr="00A72118" w:rsidRDefault="00E74B89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SIMONE EMMANUELLE DE AZEVEDO CESAR</w:t>
            </w:r>
          </w:p>
        </w:tc>
      </w:tr>
      <w:tr w:rsidR="00E74B89" w:rsidRPr="00A836A6" w:rsidTr="00F403A2">
        <w:tc>
          <w:tcPr>
            <w:tcW w:w="1300" w:type="pct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74B89" w:rsidRPr="00E51895" w:rsidRDefault="00E74B89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067574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74B89" w:rsidRPr="00E51895" w:rsidRDefault="00E74B89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</w:t>
            </w:r>
            <w:r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E74B89" w:rsidRPr="00A836A6" w:rsidTr="00F403A2">
        <w:tc>
          <w:tcPr>
            <w:tcW w:w="1300" w:type="pct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74B89" w:rsidRPr="00E51895" w:rsidRDefault="00E74B89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E74B89" w:rsidRPr="00A836A6" w:rsidTr="00F403A2">
        <w:tc>
          <w:tcPr>
            <w:tcW w:w="1300" w:type="pct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74B89" w:rsidRPr="00E51895" w:rsidRDefault="00E74B89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E74B89" w:rsidRPr="00A836A6" w:rsidTr="00F403A2">
        <w:tc>
          <w:tcPr>
            <w:tcW w:w="1300" w:type="pct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</w:p>
        </w:tc>
      </w:tr>
      <w:tr w:rsidR="00E74B89" w:rsidRPr="00A836A6" w:rsidTr="00F403A2">
        <w:tc>
          <w:tcPr>
            <w:tcW w:w="1300" w:type="pct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11/09/2018 a 10/03/2019</w:t>
            </w:r>
          </w:p>
        </w:tc>
      </w:tr>
    </w:tbl>
    <w:p w:rsidR="00E74B89" w:rsidRPr="00A836A6" w:rsidRDefault="00E74B89" w:rsidP="00E74B89">
      <w:pPr>
        <w:jc w:val="both"/>
        <w:rPr>
          <w:rFonts w:ascii="Arial" w:hAnsi="Arial" w:cs="Arial"/>
          <w:color w:val="000000"/>
          <w:sz w:val="18"/>
        </w:rPr>
      </w:pP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74B89" w:rsidRPr="00A836A6" w:rsidTr="00F403A2">
        <w:tc>
          <w:tcPr>
            <w:tcW w:w="5000" w:type="pct"/>
            <w:gridSpan w:val="5"/>
            <w:shd w:val="clear" w:color="auto" w:fill="E0E0E0"/>
            <w:vAlign w:val="bottom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EB445B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74B89" w:rsidRPr="00A836A6" w:rsidRDefault="00E74B89" w:rsidP="00E74B8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74B89" w:rsidRPr="00A836A6" w:rsidTr="00F403A2">
        <w:tc>
          <w:tcPr>
            <w:tcW w:w="5000" w:type="pct"/>
            <w:gridSpan w:val="5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74B89" w:rsidRPr="00A836A6" w:rsidRDefault="00E74B89" w:rsidP="00E74B8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74B89" w:rsidRPr="00A836A6" w:rsidTr="00F403A2">
        <w:tc>
          <w:tcPr>
            <w:tcW w:w="9709" w:type="dxa"/>
            <w:gridSpan w:val="5"/>
            <w:shd w:val="clear" w:color="auto" w:fill="D9D9D9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trHeight w:val="803"/>
        </w:trPr>
        <w:tc>
          <w:tcPr>
            <w:tcW w:w="9709" w:type="dxa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74B89" w:rsidRDefault="00E74B89" w:rsidP="00E74B8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74B89" w:rsidRPr="00A836A6" w:rsidTr="00F403A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ED1269" w:rsidTr="00F403A2">
        <w:trPr>
          <w:trHeight w:val="1026"/>
        </w:trPr>
        <w:tc>
          <w:tcPr>
            <w:tcW w:w="9709" w:type="dxa"/>
            <w:gridSpan w:val="5"/>
          </w:tcPr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74B89" w:rsidRPr="00ED1269" w:rsidTr="00F403A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74B89" w:rsidRPr="00ED1269" w:rsidRDefault="00E74B89" w:rsidP="00F403A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74B89" w:rsidRPr="00ED1269" w:rsidTr="00F403A2">
        <w:trPr>
          <w:cantSplit/>
          <w:trHeight w:val="354"/>
        </w:trPr>
        <w:tc>
          <w:tcPr>
            <w:tcW w:w="9709" w:type="dxa"/>
            <w:gridSpan w:val="2"/>
          </w:tcPr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74B89" w:rsidRPr="00ED1269" w:rsidTr="00F403A2">
        <w:trPr>
          <w:cantSplit/>
          <w:trHeight w:val="393"/>
        </w:trPr>
        <w:tc>
          <w:tcPr>
            <w:tcW w:w="4319" w:type="dxa"/>
          </w:tcPr>
          <w:p w:rsidR="00E74B8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74B8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74B89" w:rsidRDefault="00E74B89" w:rsidP="00E74B8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74B89" w:rsidRDefault="00E74B89" w:rsidP="00E74B8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74B89" w:rsidRDefault="00E74B89" w:rsidP="00E74B8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2: SHIRLEY CRISTINA BESSA BARBOSA CARDOSO</w:t>
      </w:r>
    </w:p>
    <w:p w:rsidR="008D64BF" w:rsidRDefault="008D64BF" w:rsidP="008D64B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64BF" w:rsidRPr="00A836A6" w:rsidRDefault="008D64BF" w:rsidP="008D64B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D64BF" w:rsidRPr="00A836A6" w:rsidRDefault="008D64BF" w:rsidP="008D64B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D64BF" w:rsidRPr="00A836A6" w:rsidRDefault="008D64BF" w:rsidP="008D64B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B65C8" w:rsidRPr="00A836A6" w:rsidTr="00F403A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B65C8" w:rsidRPr="00A836A6" w:rsidRDefault="003B65C8" w:rsidP="00F403A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B65C8" w:rsidRPr="00A836A6" w:rsidTr="00F403A2">
        <w:tc>
          <w:tcPr>
            <w:tcW w:w="1300" w:type="pct"/>
            <w:shd w:val="clear" w:color="auto" w:fill="F3F3F3"/>
          </w:tcPr>
          <w:p w:rsidR="003B65C8" w:rsidRPr="00A836A6" w:rsidRDefault="003B65C8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B65C8" w:rsidRPr="00A72118" w:rsidRDefault="003B65C8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SIMONE EMMANUELLE DE AZEVEDO CESAR</w:t>
            </w:r>
          </w:p>
        </w:tc>
      </w:tr>
      <w:tr w:rsidR="003B65C8" w:rsidRPr="00A836A6" w:rsidTr="00F403A2">
        <w:tc>
          <w:tcPr>
            <w:tcW w:w="1300" w:type="pct"/>
            <w:shd w:val="clear" w:color="auto" w:fill="F3F3F3"/>
          </w:tcPr>
          <w:p w:rsidR="003B65C8" w:rsidRPr="00A836A6" w:rsidRDefault="003B65C8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B65C8" w:rsidRPr="00E51895" w:rsidRDefault="003B65C8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067574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B65C8" w:rsidRPr="00A836A6" w:rsidRDefault="003B65C8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B65C8" w:rsidRPr="00E51895" w:rsidRDefault="003B65C8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</w:t>
            </w:r>
            <w:r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3B65C8" w:rsidRPr="00A836A6" w:rsidTr="00F403A2">
        <w:tc>
          <w:tcPr>
            <w:tcW w:w="1300" w:type="pct"/>
            <w:shd w:val="clear" w:color="auto" w:fill="F3F3F3"/>
          </w:tcPr>
          <w:p w:rsidR="003B65C8" w:rsidRPr="00A836A6" w:rsidRDefault="003B65C8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B65C8" w:rsidRPr="00E51895" w:rsidRDefault="003B65C8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3B65C8" w:rsidRPr="00A836A6" w:rsidTr="00F403A2">
        <w:tc>
          <w:tcPr>
            <w:tcW w:w="1300" w:type="pct"/>
            <w:shd w:val="clear" w:color="auto" w:fill="F3F3F3"/>
          </w:tcPr>
          <w:p w:rsidR="003B65C8" w:rsidRPr="00A836A6" w:rsidRDefault="003B65C8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B65C8" w:rsidRPr="00E51895" w:rsidRDefault="003B65C8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3B65C8" w:rsidRPr="00A836A6" w:rsidTr="00F403A2">
        <w:tc>
          <w:tcPr>
            <w:tcW w:w="1300" w:type="pct"/>
            <w:shd w:val="clear" w:color="auto" w:fill="F3F3F3"/>
          </w:tcPr>
          <w:p w:rsidR="003B65C8" w:rsidRPr="00A836A6" w:rsidRDefault="003B65C8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B65C8" w:rsidRPr="00A836A6" w:rsidRDefault="003B65C8" w:rsidP="00F403A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</w:p>
        </w:tc>
      </w:tr>
      <w:tr w:rsidR="003B65C8" w:rsidRPr="00A836A6" w:rsidTr="00F403A2">
        <w:tc>
          <w:tcPr>
            <w:tcW w:w="1300" w:type="pct"/>
            <w:shd w:val="clear" w:color="auto" w:fill="F3F3F3"/>
          </w:tcPr>
          <w:p w:rsidR="003B65C8" w:rsidRPr="00A836A6" w:rsidRDefault="003B65C8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B65C8" w:rsidRPr="00A836A6" w:rsidRDefault="003B65C8" w:rsidP="00F403A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B65C8" w:rsidRPr="00A836A6" w:rsidRDefault="003B65C8" w:rsidP="00F403A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11/09/2018 a 10/03/2019</w:t>
            </w:r>
          </w:p>
        </w:tc>
      </w:tr>
    </w:tbl>
    <w:p w:rsidR="008D64BF" w:rsidRPr="00A836A6" w:rsidRDefault="008D64BF" w:rsidP="008D64BF">
      <w:pPr>
        <w:jc w:val="both"/>
        <w:rPr>
          <w:rFonts w:ascii="Arial" w:hAnsi="Arial" w:cs="Arial"/>
          <w:color w:val="000000"/>
          <w:sz w:val="18"/>
        </w:rPr>
      </w:pPr>
    </w:p>
    <w:p w:rsidR="008D64BF" w:rsidRPr="00A836A6" w:rsidRDefault="008D64BF" w:rsidP="008D64B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64BF" w:rsidRPr="00A836A6" w:rsidTr="00C23FF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D64BF" w:rsidRPr="00A836A6" w:rsidTr="00C23FF2">
        <w:tc>
          <w:tcPr>
            <w:tcW w:w="5000" w:type="pct"/>
            <w:gridSpan w:val="5"/>
            <w:shd w:val="clear" w:color="auto" w:fill="E0E0E0"/>
            <w:vAlign w:val="bottom"/>
          </w:tcPr>
          <w:p w:rsidR="008D64BF" w:rsidRPr="00A836A6" w:rsidRDefault="008D64BF" w:rsidP="00C23FF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D64BF" w:rsidRPr="00A836A6" w:rsidRDefault="008D64BF" w:rsidP="00C23FF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4BF" w:rsidRPr="00A836A6" w:rsidTr="00C23FF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4BF" w:rsidRPr="00A836A6" w:rsidRDefault="008D64BF" w:rsidP="00C23FF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4BF" w:rsidRPr="00EB445B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D64BF" w:rsidRPr="00A836A6" w:rsidTr="00C23FF2">
        <w:tc>
          <w:tcPr>
            <w:tcW w:w="1590" w:type="pct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1590" w:type="pct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1590" w:type="pct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5000" w:type="pct"/>
            <w:gridSpan w:val="5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64BF" w:rsidRPr="00A836A6" w:rsidRDefault="008D64BF" w:rsidP="008D64B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64BF" w:rsidRPr="00A836A6" w:rsidTr="00C23FF2">
        <w:tc>
          <w:tcPr>
            <w:tcW w:w="5000" w:type="pct"/>
            <w:gridSpan w:val="5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D64BF" w:rsidRPr="00A836A6" w:rsidTr="00C23FF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4BF" w:rsidRPr="00A836A6" w:rsidTr="00C23FF2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4BF" w:rsidRPr="00A836A6" w:rsidRDefault="008D64BF" w:rsidP="00C23FF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64BF" w:rsidRPr="00A836A6" w:rsidTr="00C23FF2">
        <w:tc>
          <w:tcPr>
            <w:tcW w:w="1590" w:type="pct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1590" w:type="pct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1590" w:type="pct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5000" w:type="pct"/>
            <w:gridSpan w:val="5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D64BF" w:rsidRPr="00A836A6" w:rsidTr="00C23FF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4BF" w:rsidRPr="00A836A6" w:rsidTr="00C23FF2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4BF" w:rsidRPr="00A836A6" w:rsidRDefault="008D64BF" w:rsidP="00C23FF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64BF" w:rsidRPr="00A836A6" w:rsidTr="00C23FF2">
        <w:tc>
          <w:tcPr>
            <w:tcW w:w="1590" w:type="pct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1590" w:type="pct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1590" w:type="pct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5000" w:type="pct"/>
            <w:gridSpan w:val="5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64BF" w:rsidRPr="00A836A6" w:rsidRDefault="008D64BF" w:rsidP="008D64B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64BF" w:rsidRPr="00A836A6" w:rsidTr="00C23FF2">
        <w:tc>
          <w:tcPr>
            <w:tcW w:w="9709" w:type="dxa"/>
            <w:gridSpan w:val="5"/>
            <w:shd w:val="clear" w:color="auto" w:fill="D9D9D9"/>
          </w:tcPr>
          <w:p w:rsidR="008D64BF" w:rsidRPr="00A836A6" w:rsidRDefault="008D64BF" w:rsidP="00C23FF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D64BF" w:rsidRPr="00A836A6" w:rsidTr="00C23FF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4BF" w:rsidRPr="00A836A6" w:rsidTr="00C23FF2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4BF" w:rsidRPr="00A836A6" w:rsidRDefault="008D64BF" w:rsidP="00C23FF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64BF" w:rsidRPr="00A836A6" w:rsidTr="00C23FF2">
        <w:tc>
          <w:tcPr>
            <w:tcW w:w="2910" w:type="dxa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2910" w:type="dxa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2910" w:type="dxa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rPr>
          <w:trHeight w:val="803"/>
        </w:trPr>
        <w:tc>
          <w:tcPr>
            <w:tcW w:w="9709" w:type="dxa"/>
            <w:gridSpan w:val="5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D64BF" w:rsidRDefault="008D64BF" w:rsidP="008D64B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64BF" w:rsidRPr="00A836A6" w:rsidTr="00C23FF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D64BF" w:rsidRPr="00A836A6" w:rsidRDefault="008D64BF" w:rsidP="00C23FF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D64BF" w:rsidRPr="00A836A6" w:rsidTr="00C23FF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4BF" w:rsidRPr="00A836A6" w:rsidTr="00C23FF2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4BF" w:rsidRPr="00A836A6" w:rsidRDefault="008D64BF" w:rsidP="00C23FF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64BF" w:rsidRPr="00A836A6" w:rsidTr="00C23FF2">
        <w:tc>
          <w:tcPr>
            <w:tcW w:w="2910" w:type="dxa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2910" w:type="dxa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2910" w:type="dxa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ED1269" w:rsidTr="00C23FF2">
        <w:trPr>
          <w:trHeight w:val="1026"/>
        </w:trPr>
        <w:tc>
          <w:tcPr>
            <w:tcW w:w="9709" w:type="dxa"/>
            <w:gridSpan w:val="5"/>
          </w:tcPr>
          <w:p w:rsidR="008D64BF" w:rsidRPr="00ED1269" w:rsidRDefault="008D64BF" w:rsidP="00C23FF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D64BF" w:rsidRPr="00ED1269" w:rsidRDefault="008D64BF" w:rsidP="00C23FF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64BF" w:rsidRDefault="008D64BF" w:rsidP="00C23FF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D64BF" w:rsidRPr="00ED1269" w:rsidTr="00C23FF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D64BF" w:rsidRPr="00ED1269" w:rsidRDefault="008D64BF" w:rsidP="00C23FF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D64BF" w:rsidRPr="00ED1269" w:rsidTr="00C23FF2">
        <w:trPr>
          <w:cantSplit/>
          <w:trHeight w:val="354"/>
        </w:trPr>
        <w:tc>
          <w:tcPr>
            <w:tcW w:w="9709" w:type="dxa"/>
            <w:gridSpan w:val="2"/>
          </w:tcPr>
          <w:p w:rsidR="008D64BF" w:rsidRPr="00ED1269" w:rsidRDefault="008D64BF" w:rsidP="00C23FF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D64BF" w:rsidRPr="00ED1269" w:rsidTr="00C23FF2">
        <w:trPr>
          <w:cantSplit/>
          <w:trHeight w:val="393"/>
        </w:trPr>
        <w:tc>
          <w:tcPr>
            <w:tcW w:w="4319" w:type="dxa"/>
          </w:tcPr>
          <w:p w:rsidR="008D64BF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D64BF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5399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5399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3786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77F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C3C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2A74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5C8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556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99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E6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06F6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4BF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03B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B89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12A9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1733</Words>
  <Characters>9361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2018-11-26T14:39:00Z</dcterms:created>
  <dcterms:modified xsi:type="dcterms:W3CDTF">2018-11-26T14:42:00Z</dcterms:modified>
</cp:coreProperties>
</file>