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F6F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3067574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B5B53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B5B53" w:rsidP="006905F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6905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B5B5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E18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93A6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 a 10/03/2019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514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514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76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BA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D6E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760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F6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85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6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A66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B5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FA4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14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3E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2018-11-26T14:37:00Z</dcterms:created>
  <dcterms:modified xsi:type="dcterms:W3CDTF">2018-11-26T14:39:00Z</dcterms:modified>
</cp:coreProperties>
</file>