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5E40" w:rsidRPr="00585E40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604D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604D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60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60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F446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5E40" w:rsidP="006630D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30D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604D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E016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E016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604DB" w:rsidP="00203FD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203FD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630D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203FDE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03F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Pr="00522F5C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Avaliador/Tutor: </w:t>
      </w:r>
      <w:r w:rsidR="00252F7A" w:rsidRPr="00252F7A">
        <w:rPr>
          <w:rFonts w:ascii="Arial" w:hAnsi="Arial" w:cs="Arial"/>
          <w:b/>
          <w:bCs/>
          <w:color w:val="000000"/>
          <w:sz w:val="22"/>
          <w:szCs w:val="22"/>
        </w:rPr>
        <w:t>MARCUS PAULO MARQUES DE SOUZA</w:t>
      </w: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46B" w:rsidRPr="00A836A6" w:rsidRDefault="006F446B" w:rsidP="006F44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46B" w:rsidRPr="00A72118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46B" w:rsidRPr="00A836A6" w:rsidRDefault="005728A7" w:rsidP="00C83DB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828CC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52F7A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83DB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3DBC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F446B" w:rsidRPr="00A836A6" w:rsidRDefault="00C83DBC" w:rsidP="00401A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26/10/2018 a 25/04/2019</w:t>
            </w:r>
          </w:p>
        </w:tc>
      </w:tr>
    </w:tbl>
    <w:p w:rsidR="006F446B" w:rsidRPr="00A836A6" w:rsidRDefault="006F446B" w:rsidP="006F446B">
      <w:pPr>
        <w:jc w:val="both"/>
        <w:rPr>
          <w:rFonts w:ascii="Arial" w:hAnsi="Arial" w:cs="Arial"/>
          <w:color w:val="000000"/>
          <w:sz w:val="18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46B" w:rsidRPr="00A836A6" w:rsidTr="00401A3F">
        <w:tc>
          <w:tcPr>
            <w:tcW w:w="5000" w:type="pct"/>
            <w:gridSpan w:val="5"/>
            <w:shd w:val="clear" w:color="auto" w:fill="E0E0E0"/>
            <w:vAlign w:val="bottom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EB445B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trHeight w:val="803"/>
        </w:trPr>
        <w:tc>
          <w:tcPr>
            <w:tcW w:w="9709" w:type="dxa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46B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ED1269" w:rsidTr="00401A3F">
        <w:trPr>
          <w:trHeight w:val="1026"/>
        </w:trPr>
        <w:tc>
          <w:tcPr>
            <w:tcW w:w="9709" w:type="dxa"/>
            <w:gridSpan w:val="5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46B" w:rsidRPr="00ED1269" w:rsidTr="00401A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46B" w:rsidRPr="00ED1269" w:rsidRDefault="006F446B" w:rsidP="00401A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46B" w:rsidRPr="00ED1269" w:rsidTr="00401A3F">
        <w:trPr>
          <w:cantSplit/>
          <w:trHeight w:val="354"/>
        </w:trPr>
        <w:tc>
          <w:tcPr>
            <w:tcW w:w="9709" w:type="dxa"/>
            <w:gridSpan w:val="2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46B" w:rsidRPr="00ED1269" w:rsidTr="00401A3F">
        <w:trPr>
          <w:cantSplit/>
          <w:trHeight w:val="393"/>
        </w:trPr>
        <w:tc>
          <w:tcPr>
            <w:tcW w:w="4319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C34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C34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332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481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169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FD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7A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F3F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8A7"/>
    <w:rsid w:val="005752A2"/>
    <w:rsid w:val="00580242"/>
    <w:rsid w:val="00580658"/>
    <w:rsid w:val="00582016"/>
    <w:rsid w:val="00584A7D"/>
    <w:rsid w:val="00585DAF"/>
    <w:rsid w:val="00585E40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B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0D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46B"/>
    <w:rsid w:val="00700DD9"/>
    <w:rsid w:val="00702C8E"/>
    <w:rsid w:val="00703DEA"/>
    <w:rsid w:val="0070498F"/>
    <w:rsid w:val="00711851"/>
    <w:rsid w:val="007119F3"/>
    <w:rsid w:val="00711A0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04D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F1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2E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DB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326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8C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5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2017-07-13T18:31:00Z</dcterms:created>
  <dcterms:modified xsi:type="dcterms:W3CDTF">2018-11-26T13:26:00Z</dcterms:modified>
</cp:coreProperties>
</file>