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C5A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SAMOEL SUENIO SANTOS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C5A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2385302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C5AE5" w:rsidP="002C5A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C5A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C5A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E169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C5AE5" w:rsidP="006F6E6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F6E6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E7B07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74938" w:rsidP="007A76A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7A76AA">
              <w:rPr>
                <w:rFonts w:ascii="Arial" w:hAnsi="Arial" w:cs="Arial"/>
                <w:sz w:val="18"/>
                <w:szCs w:val="18"/>
              </w:rPr>
              <w:t>10</w:t>
            </w:r>
            <w:r w:rsidR="006F6E6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 a 06/</w:t>
            </w:r>
            <w:r w:rsidR="007A76AA">
              <w:rPr>
                <w:rFonts w:ascii="Arial" w:hAnsi="Arial" w:cs="Arial"/>
                <w:sz w:val="18"/>
                <w:szCs w:val="18"/>
              </w:rPr>
              <w:t>04</w:t>
            </w:r>
            <w:r w:rsidR="002C5AE5">
              <w:rPr>
                <w:rFonts w:ascii="Arial" w:hAnsi="Arial" w:cs="Arial"/>
                <w:sz w:val="18"/>
                <w:szCs w:val="18"/>
              </w:rPr>
              <w:t>/201</w:t>
            </w:r>
            <w:r w:rsidR="007A76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8E7B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47493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E7B07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018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01815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018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C2A2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C2A2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8273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815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34D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5AE5"/>
    <w:rsid w:val="002C60A7"/>
    <w:rsid w:val="002D198C"/>
    <w:rsid w:val="002D4830"/>
    <w:rsid w:val="002D4E3B"/>
    <w:rsid w:val="002D6737"/>
    <w:rsid w:val="002E169F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2A2E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938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7121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6E67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76AA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B0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AC7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812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5F0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128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2018-04-13T20:16:00Z</dcterms:created>
  <dcterms:modified xsi:type="dcterms:W3CDTF">2018-09-18T17:32:00Z</dcterms:modified>
</cp:coreProperties>
</file>