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665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65E5" w:rsidP="0025605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824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76F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76F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075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560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560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76FEE" w:rsidP="0025605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</w:t>
            </w:r>
            <w:r w:rsidR="0025605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56057">
              <w:rPr>
                <w:rFonts w:ascii="Arial" w:hAnsi="Arial" w:cs="Arial"/>
                <w:sz w:val="18"/>
                <w:szCs w:val="18"/>
              </w:rPr>
              <w:t>8 a 07/</w:t>
            </w:r>
            <w:r w:rsidR="00807563">
              <w:rPr>
                <w:rFonts w:ascii="Arial" w:hAnsi="Arial" w:cs="Arial"/>
                <w:sz w:val="18"/>
                <w:szCs w:val="18"/>
              </w:rPr>
              <w:t>0</w:t>
            </w:r>
            <w:r w:rsidR="00256057">
              <w:rPr>
                <w:rFonts w:ascii="Arial" w:hAnsi="Arial" w:cs="Arial"/>
                <w:sz w:val="18"/>
                <w:szCs w:val="18"/>
              </w:rPr>
              <w:t>4</w:t>
            </w:r>
            <w:r w:rsidR="00A665E5">
              <w:rPr>
                <w:rFonts w:ascii="Arial" w:hAnsi="Arial" w:cs="Arial"/>
                <w:sz w:val="18"/>
                <w:szCs w:val="18"/>
              </w:rPr>
              <w:t>/201</w:t>
            </w:r>
            <w:r w:rsidR="002560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13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D139B">
              <w:rPr>
                <w:rFonts w:ascii="Arial" w:hAnsi="Arial" w:cs="Arial"/>
                <w:sz w:val="18"/>
                <w:szCs w:val="18"/>
              </w:rPr>
              <w:t>MARIO ROBERTO DA SAUDE BARROSO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932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399732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E7EA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7E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2829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2DB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05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FEE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325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657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165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39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56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EA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5E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0D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443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2017-06-20T12:25:00Z</dcterms:created>
  <dcterms:modified xsi:type="dcterms:W3CDTF">2018-11-09T18:34:00Z</dcterms:modified>
</cp:coreProperties>
</file>