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ARTUR NERY DIAS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1221174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35F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74F92" w:rsidP="004A5D7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32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B76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32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</w:t>
            </w:r>
            <w:r w:rsidR="007329BE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C61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A5D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A5D7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329BE" w:rsidP="00817EE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817EEC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F633A">
              <w:rPr>
                <w:rFonts w:ascii="Arial" w:hAnsi="Arial" w:cs="Arial"/>
                <w:sz w:val="18"/>
                <w:szCs w:val="18"/>
              </w:rPr>
              <w:t>8</w:t>
            </w:r>
            <w:r w:rsidR="004516CB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817EEC">
              <w:rPr>
                <w:rFonts w:ascii="Arial" w:hAnsi="Arial" w:cs="Arial"/>
                <w:sz w:val="18"/>
                <w:szCs w:val="18"/>
              </w:rPr>
              <w:t>04</w:t>
            </w:r>
            <w:r w:rsidR="00204D22">
              <w:rPr>
                <w:rFonts w:ascii="Arial" w:hAnsi="Arial" w:cs="Arial"/>
                <w:sz w:val="18"/>
                <w:szCs w:val="18"/>
              </w:rPr>
              <w:t>/</w:t>
            </w:r>
            <w:r w:rsidR="00C74F92">
              <w:rPr>
                <w:rFonts w:ascii="Arial" w:hAnsi="Arial" w:cs="Arial"/>
                <w:sz w:val="18"/>
                <w:szCs w:val="18"/>
              </w:rPr>
              <w:t>201</w:t>
            </w:r>
            <w:r w:rsidR="00817EE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74F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GEORGE DA SILVA MATOS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74F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1967922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C74F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3305-4006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E3BC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E3BC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2263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4D22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2E90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01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A92"/>
    <w:rsid w:val="003E3CC5"/>
    <w:rsid w:val="003E7CA4"/>
    <w:rsid w:val="003E7E0D"/>
    <w:rsid w:val="003F3F32"/>
    <w:rsid w:val="003F633A"/>
    <w:rsid w:val="003F767C"/>
    <w:rsid w:val="00401347"/>
    <w:rsid w:val="004015C8"/>
    <w:rsid w:val="004026F0"/>
    <w:rsid w:val="00404AB4"/>
    <w:rsid w:val="00406232"/>
    <w:rsid w:val="00406C57"/>
    <w:rsid w:val="00410653"/>
    <w:rsid w:val="004121DA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6CB"/>
    <w:rsid w:val="00451D6E"/>
    <w:rsid w:val="0045220E"/>
    <w:rsid w:val="0045458B"/>
    <w:rsid w:val="00461DB7"/>
    <w:rsid w:val="00464CF8"/>
    <w:rsid w:val="00465130"/>
    <w:rsid w:val="00465414"/>
    <w:rsid w:val="0046784E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5D76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D6E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9BE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7EEC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647"/>
    <w:rsid w:val="009B787A"/>
    <w:rsid w:val="009C02C2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122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3BCD"/>
    <w:rsid w:val="00BE7690"/>
    <w:rsid w:val="00BF1A82"/>
    <w:rsid w:val="00BF1E34"/>
    <w:rsid w:val="00BF1F08"/>
    <w:rsid w:val="00BF22C8"/>
    <w:rsid w:val="00BF330D"/>
    <w:rsid w:val="00C0346D"/>
    <w:rsid w:val="00C0486F"/>
    <w:rsid w:val="00C04C7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4F92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2017-06-20T12:38:00Z</dcterms:created>
  <dcterms:modified xsi:type="dcterms:W3CDTF">2019-02-01T13:38:00Z</dcterms:modified>
</cp:coreProperties>
</file>