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0B41">
        <w:rPr>
          <w:rFonts w:ascii="Arial" w:hAnsi="Arial" w:cs="Arial"/>
          <w:b/>
          <w:bCs/>
          <w:color w:val="000000"/>
          <w:sz w:val="22"/>
          <w:szCs w:val="22"/>
        </w:rPr>
        <w:t>ROBERTA LIMA DE SOUSA VIEIRA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378A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378A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D00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BA5D3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D00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370B4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70B4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70B4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70B41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03/03/2019 a 02/09/2019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5350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Pr="00522F5C" w:rsidRDefault="00CB5350" w:rsidP="00CB53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5350" w:rsidRDefault="00691972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LUCIA DE FÁTIMA AYRES OLIVEIRA</w:t>
      </w:r>
    </w:p>
    <w:p w:rsidR="00CB5350" w:rsidRDefault="00CB5350" w:rsidP="00CB53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5350" w:rsidRPr="00A836A6" w:rsidRDefault="00CB5350" w:rsidP="00CB53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5350" w:rsidRPr="00A72118" w:rsidRDefault="00264DB3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5350" w:rsidRPr="00E51895" w:rsidRDefault="00264DB3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5350" w:rsidRPr="00E51895" w:rsidRDefault="000A4EA2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03/09/2018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5350" w:rsidRPr="00E51895" w:rsidRDefault="00CB5350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5350" w:rsidRPr="00A836A6" w:rsidRDefault="00DB61FF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CB5350" w:rsidRPr="00A836A6" w:rsidTr="00D93122">
        <w:tc>
          <w:tcPr>
            <w:tcW w:w="1300" w:type="pct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5350" w:rsidRPr="00A836A6" w:rsidRDefault="00CB5350" w:rsidP="00BC5C2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C5C2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C5C2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B5350" w:rsidRPr="00A836A6" w:rsidRDefault="00BC5C23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03/03/2019 a 02/09/2019</w:t>
            </w:r>
          </w:p>
        </w:tc>
      </w:tr>
    </w:tbl>
    <w:p w:rsidR="00CB5350" w:rsidRPr="00A836A6" w:rsidRDefault="00CB5350" w:rsidP="00CB5350">
      <w:pPr>
        <w:jc w:val="both"/>
        <w:rPr>
          <w:rFonts w:ascii="Arial" w:hAnsi="Arial" w:cs="Arial"/>
          <w:color w:val="000000"/>
          <w:sz w:val="18"/>
        </w:rPr>
      </w:pPr>
    </w:p>
    <w:p w:rsidR="00CB5350" w:rsidRPr="00A836A6" w:rsidRDefault="00CB5350" w:rsidP="00CB53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5350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EB445B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5350" w:rsidRPr="00A836A6" w:rsidTr="00D93122"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1590" w:type="pct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5000" w:type="pct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5350" w:rsidRPr="00A836A6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rPr>
          <w:trHeight w:val="803"/>
        </w:trPr>
        <w:tc>
          <w:tcPr>
            <w:tcW w:w="9709" w:type="dxa"/>
            <w:gridSpan w:val="5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5350" w:rsidRDefault="00CB5350" w:rsidP="00CB53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5350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5350" w:rsidRPr="00A836A6" w:rsidRDefault="00CB5350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5350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5350" w:rsidRPr="00A836A6" w:rsidRDefault="00CB5350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5350" w:rsidRPr="00A836A6" w:rsidRDefault="00CB5350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A836A6" w:rsidTr="00D93122">
        <w:tc>
          <w:tcPr>
            <w:tcW w:w="2910" w:type="dxa"/>
          </w:tcPr>
          <w:p w:rsidR="00CB5350" w:rsidRPr="00A836A6" w:rsidRDefault="00CB5350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5350" w:rsidRPr="00A836A6" w:rsidRDefault="00CB5350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5350" w:rsidRPr="00ED1269" w:rsidTr="00D93122">
        <w:trPr>
          <w:trHeight w:val="1026"/>
        </w:trPr>
        <w:tc>
          <w:tcPr>
            <w:tcW w:w="9709" w:type="dxa"/>
            <w:gridSpan w:val="5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5350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5350" w:rsidRPr="00ED1269" w:rsidRDefault="00CB5350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5350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CB5350" w:rsidRPr="00ED1269" w:rsidRDefault="00CB5350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5350" w:rsidRPr="00ED1269" w:rsidTr="00D93122">
        <w:trPr>
          <w:cantSplit/>
          <w:trHeight w:val="393"/>
        </w:trPr>
        <w:tc>
          <w:tcPr>
            <w:tcW w:w="4319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5350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5350" w:rsidRPr="00ED1269" w:rsidRDefault="00CB5350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</w:t>
      </w:r>
      <w:r w:rsidR="00162F59">
        <w:rPr>
          <w:rFonts w:ascii="Arial" w:hAnsi="Arial" w:cs="Arial"/>
          <w:b/>
          <w:bCs/>
          <w:color w:val="000000"/>
          <w:sz w:val="22"/>
          <w:szCs w:val="22"/>
        </w:rPr>
        <w:t>dor: ANA PAULA DE SOUZA OLIVEIRA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B535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B535E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392854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03/09/2018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392854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E76363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A836A6" w:rsidRDefault="00E76363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03/03/2019 a 02/09/2019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6C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6C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331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4EA2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559"/>
    <w:rsid w:val="00153B95"/>
    <w:rsid w:val="00154596"/>
    <w:rsid w:val="001549F8"/>
    <w:rsid w:val="0015772E"/>
    <w:rsid w:val="001622D4"/>
    <w:rsid w:val="00162F59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DB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B41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85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6C7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8A3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03D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CC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97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B59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CA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35E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5C23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A17"/>
    <w:rsid w:val="00DA24B0"/>
    <w:rsid w:val="00DA265A"/>
    <w:rsid w:val="00DA481F"/>
    <w:rsid w:val="00DB0B1B"/>
    <w:rsid w:val="00DB53A7"/>
    <w:rsid w:val="00DB61FF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363"/>
    <w:rsid w:val="00E83796"/>
    <w:rsid w:val="00E83D7E"/>
    <w:rsid w:val="00E84645"/>
    <w:rsid w:val="00E9073C"/>
    <w:rsid w:val="00E912C5"/>
    <w:rsid w:val="00E91FEC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2019-02-01T17:31:00Z</dcterms:created>
  <dcterms:modified xsi:type="dcterms:W3CDTF">2019-02-01T17:32:00Z</dcterms:modified>
</cp:coreProperties>
</file>